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67" w:rsidRDefault="00830A67"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FA286A" w:rsidRDefault="00FA286A" w:rsidP="002E615B">
      <w:pPr>
        <w:spacing w:after="0" w:line="240" w:lineRule="auto"/>
        <w:jc w:val="center"/>
        <w:rPr>
          <w:rFonts w:ascii="Times New Roman" w:hAnsi="Times New Roman"/>
          <w:b/>
          <w:sz w:val="28"/>
          <w:szCs w:val="28"/>
        </w:rPr>
      </w:pPr>
    </w:p>
    <w:p w:rsidR="00830A67" w:rsidRDefault="00830A67" w:rsidP="00922B1C">
      <w:pPr>
        <w:spacing w:after="0" w:line="240" w:lineRule="auto"/>
        <w:rPr>
          <w:rFonts w:ascii="Times New Roman" w:hAnsi="Times New Roman"/>
          <w:b/>
          <w:sz w:val="28"/>
          <w:szCs w:val="28"/>
        </w:rPr>
      </w:pPr>
    </w:p>
    <w:p w:rsidR="00FA286A" w:rsidRDefault="00FA286A" w:rsidP="00922B1C">
      <w:pPr>
        <w:spacing w:after="0" w:line="240" w:lineRule="auto"/>
        <w:rPr>
          <w:rFonts w:ascii="Times New Roman" w:hAnsi="Times New Roman"/>
          <w:b/>
          <w:sz w:val="28"/>
          <w:szCs w:val="28"/>
        </w:rPr>
      </w:pPr>
    </w:p>
    <w:p w:rsidR="00FA286A" w:rsidRDefault="00FA286A" w:rsidP="00922B1C">
      <w:pPr>
        <w:spacing w:after="0" w:line="240" w:lineRule="auto"/>
        <w:rPr>
          <w:rFonts w:ascii="Times New Roman" w:hAnsi="Times New Roman"/>
          <w:b/>
          <w:sz w:val="28"/>
          <w:szCs w:val="28"/>
        </w:rPr>
      </w:pPr>
    </w:p>
    <w:p w:rsidR="00830A67" w:rsidRPr="001E57CA" w:rsidRDefault="00830A67" w:rsidP="00FA286A">
      <w:pPr>
        <w:spacing w:after="0" w:line="240" w:lineRule="auto"/>
        <w:jc w:val="center"/>
        <w:rPr>
          <w:rFonts w:ascii="Times New Roman" w:hAnsi="Times New Roman"/>
          <w:b/>
          <w:sz w:val="28"/>
          <w:szCs w:val="28"/>
        </w:rPr>
      </w:pPr>
      <w:r w:rsidRPr="001E57CA">
        <w:rPr>
          <w:rFonts w:ascii="Times New Roman" w:hAnsi="Times New Roman"/>
          <w:b/>
          <w:sz w:val="28"/>
          <w:szCs w:val="28"/>
        </w:rPr>
        <w:t xml:space="preserve">Об </w:t>
      </w:r>
      <w:r w:rsidR="007D088E">
        <w:rPr>
          <w:rFonts w:ascii="Times New Roman" w:hAnsi="Times New Roman"/>
          <w:b/>
          <w:sz w:val="28"/>
          <w:szCs w:val="28"/>
        </w:rPr>
        <w:t xml:space="preserve"> </w:t>
      </w:r>
      <w:r w:rsidRPr="001E57CA">
        <w:rPr>
          <w:rFonts w:ascii="Times New Roman" w:hAnsi="Times New Roman"/>
          <w:b/>
          <w:sz w:val="28"/>
          <w:szCs w:val="28"/>
        </w:rPr>
        <w:t xml:space="preserve"> утверждении учетной политики</w:t>
      </w:r>
    </w:p>
    <w:p w:rsidR="00830A67" w:rsidRPr="001E57CA" w:rsidRDefault="00830A67" w:rsidP="00FA286A">
      <w:pPr>
        <w:spacing w:after="0" w:line="240" w:lineRule="auto"/>
        <w:jc w:val="center"/>
        <w:rPr>
          <w:rFonts w:ascii="Times New Roman" w:hAnsi="Times New Roman"/>
          <w:b/>
          <w:sz w:val="28"/>
          <w:szCs w:val="28"/>
        </w:rPr>
      </w:pPr>
      <w:r w:rsidRPr="001E57CA">
        <w:rPr>
          <w:rFonts w:ascii="Times New Roman" w:hAnsi="Times New Roman"/>
          <w:b/>
          <w:sz w:val="28"/>
          <w:szCs w:val="28"/>
        </w:rPr>
        <w:t xml:space="preserve">Администрации </w:t>
      </w:r>
      <w:r w:rsidR="00FA286A">
        <w:rPr>
          <w:rFonts w:ascii="Times New Roman" w:hAnsi="Times New Roman"/>
          <w:b/>
          <w:sz w:val="28"/>
          <w:szCs w:val="28"/>
        </w:rPr>
        <w:t xml:space="preserve">сельского поселения </w:t>
      </w:r>
      <w:r w:rsidR="00D82D22">
        <w:rPr>
          <w:rFonts w:ascii="Times New Roman" w:hAnsi="Times New Roman"/>
          <w:b/>
          <w:sz w:val="28"/>
          <w:szCs w:val="28"/>
        </w:rPr>
        <w:t>Юматовский</w:t>
      </w:r>
      <w:r w:rsidR="00FA286A">
        <w:rPr>
          <w:rFonts w:ascii="Times New Roman" w:hAnsi="Times New Roman"/>
          <w:b/>
          <w:sz w:val="28"/>
          <w:szCs w:val="28"/>
        </w:rPr>
        <w:t xml:space="preserve"> </w:t>
      </w:r>
      <w:r w:rsidRPr="001E57CA">
        <w:rPr>
          <w:rFonts w:ascii="Times New Roman" w:hAnsi="Times New Roman"/>
          <w:b/>
          <w:sz w:val="28"/>
          <w:szCs w:val="28"/>
        </w:rPr>
        <w:t>сельсовет</w:t>
      </w:r>
      <w:r w:rsidR="005A4E05">
        <w:rPr>
          <w:rFonts w:ascii="Times New Roman" w:hAnsi="Times New Roman"/>
          <w:b/>
          <w:sz w:val="28"/>
          <w:szCs w:val="28"/>
        </w:rPr>
        <w:t xml:space="preserve"> муниципального района Уфимский район Республики Башкортостан</w:t>
      </w:r>
    </w:p>
    <w:p w:rsidR="00830A67" w:rsidRDefault="00830A67" w:rsidP="00FA286A">
      <w:pPr>
        <w:spacing w:after="0" w:line="240" w:lineRule="auto"/>
        <w:jc w:val="center"/>
        <w:rPr>
          <w:rFonts w:ascii="Times New Roman" w:hAnsi="Times New Roman"/>
          <w:b/>
          <w:sz w:val="28"/>
          <w:szCs w:val="28"/>
        </w:rPr>
      </w:pPr>
      <w:r w:rsidRPr="001E57CA">
        <w:rPr>
          <w:rFonts w:ascii="Times New Roman" w:hAnsi="Times New Roman"/>
          <w:b/>
          <w:sz w:val="28"/>
          <w:szCs w:val="28"/>
        </w:rPr>
        <w:t>на 201</w:t>
      </w:r>
      <w:r w:rsidR="008B4EB0">
        <w:rPr>
          <w:rFonts w:ascii="Times New Roman" w:hAnsi="Times New Roman"/>
          <w:b/>
          <w:sz w:val="28"/>
          <w:szCs w:val="28"/>
        </w:rPr>
        <w:t>9</w:t>
      </w:r>
      <w:r w:rsidRPr="001E57CA">
        <w:rPr>
          <w:rFonts w:ascii="Times New Roman" w:hAnsi="Times New Roman"/>
          <w:b/>
          <w:sz w:val="28"/>
          <w:szCs w:val="28"/>
        </w:rPr>
        <w:t xml:space="preserve"> год</w:t>
      </w:r>
    </w:p>
    <w:p w:rsidR="00FA286A" w:rsidRPr="001E57CA" w:rsidRDefault="00FA286A" w:rsidP="00FA286A">
      <w:pPr>
        <w:spacing w:after="0" w:line="240" w:lineRule="auto"/>
        <w:jc w:val="center"/>
        <w:rPr>
          <w:rFonts w:ascii="Times New Roman" w:hAnsi="Times New Roman"/>
          <w:b/>
          <w:sz w:val="28"/>
          <w:szCs w:val="28"/>
        </w:rPr>
      </w:pPr>
    </w:p>
    <w:p w:rsidR="00830A67" w:rsidRDefault="00830A67" w:rsidP="002E615B">
      <w:pPr>
        <w:spacing w:after="0" w:line="240" w:lineRule="auto"/>
        <w:jc w:val="center"/>
        <w:rPr>
          <w:rFonts w:ascii="Times New Roman" w:hAnsi="Times New Roman"/>
          <w:sz w:val="28"/>
          <w:szCs w:val="28"/>
        </w:rPr>
      </w:pPr>
    </w:p>
    <w:p w:rsidR="00830A67" w:rsidRDefault="00830A67" w:rsidP="001E57CA">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В соответствии с Федеральным Законом от 06 декабря 2011г. N 402-ФЗ «О бухгалтерском учете», Бюджетным Кодексом Российской Федерации, </w:t>
      </w:r>
      <w:r w:rsidRPr="00141E92">
        <w:rPr>
          <w:rFonts w:ascii="Times New Roman" w:hAnsi="Times New Roman"/>
          <w:sz w:val="28"/>
          <w:szCs w:val="28"/>
        </w:rPr>
        <w:t>Налоговым Кодексом Российской Федерации</w:t>
      </w:r>
      <w:r w:rsidR="00FA286A">
        <w:rPr>
          <w:rFonts w:ascii="Times New Roman" w:hAnsi="Times New Roman"/>
          <w:sz w:val="28"/>
          <w:szCs w:val="28"/>
        </w:rPr>
        <w:t xml:space="preserve">, </w:t>
      </w:r>
      <w:r>
        <w:rPr>
          <w:rFonts w:ascii="Times New Roman" w:hAnsi="Times New Roman"/>
          <w:sz w:val="28"/>
          <w:szCs w:val="28"/>
        </w:rPr>
        <w:t xml:space="preserve">Уставом </w:t>
      </w:r>
      <w:r w:rsidR="00FA286A">
        <w:rPr>
          <w:rFonts w:ascii="Times New Roman" w:hAnsi="Times New Roman"/>
          <w:sz w:val="28"/>
          <w:szCs w:val="28"/>
        </w:rPr>
        <w:t xml:space="preserve">сельского поселения </w:t>
      </w:r>
      <w:r w:rsidR="00D157F0">
        <w:rPr>
          <w:rFonts w:ascii="Times New Roman" w:hAnsi="Times New Roman"/>
          <w:sz w:val="28"/>
          <w:szCs w:val="28"/>
        </w:rPr>
        <w:t>Юматовский</w:t>
      </w:r>
      <w:r w:rsidR="00B14462">
        <w:rPr>
          <w:rFonts w:ascii="Times New Roman" w:hAnsi="Times New Roman"/>
          <w:sz w:val="28"/>
          <w:szCs w:val="28"/>
        </w:rPr>
        <w:t xml:space="preserve"> </w:t>
      </w:r>
      <w:r>
        <w:rPr>
          <w:rFonts w:ascii="Times New Roman" w:hAnsi="Times New Roman"/>
          <w:sz w:val="28"/>
          <w:szCs w:val="28"/>
        </w:rPr>
        <w:t>сельсовет</w:t>
      </w:r>
      <w:r w:rsidR="00FA286A">
        <w:rPr>
          <w:rFonts w:ascii="Times New Roman" w:hAnsi="Times New Roman"/>
          <w:sz w:val="28"/>
          <w:szCs w:val="28"/>
        </w:rPr>
        <w:t xml:space="preserve"> муниципального </w:t>
      </w:r>
      <w:r w:rsidR="007C24A0">
        <w:rPr>
          <w:rFonts w:ascii="Times New Roman" w:hAnsi="Times New Roman"/>
          <w:sz w:val="28"/>
          <w:szCs w:val="28"/>
        </w:rPr>
        <w:t>района Уфимский район Республики</w:t>
      </w:r>
      <w:r w:rsidR="00B14462">
        <w:rPr>
          <w:rFonts w:ascii="Times New Roman" w:hAnsi="Times New Roman"/>
          <w:sz w:val="28"/>
          <w:szCs w:val="28"/>
        </w:rPr>
        <w:t xml:space="preserve"> Башкортостан:</w:t>
      </w:r>
    </w:p>
    <w:p w:rsidR="00830A67" w:rsidRDefault="00830A67" w:rsidP="001E57CA">
      <w:pPr>
        <w:spacing w:after="0" w:line="240" w:lineRule="auto"/>
        <w:ind w:firstLine="540"/>
        <w:jc w:val="both"/>
        <w:rPr>
          <w:rFonts w:ascii="Times New Roman" w:hAnsi="Times New Roman"/>
          <w:sz w:val="28"/>
          <w:szCs w:val="28"/>
        </w:rPr>
      </w:pPr>
      <w:r>
        <w:rPr>
          <w:rFonts w:ascii="Times New Roman" w:hAnsi="Times New Roman"/>
          <w:sz w:val="28"/>
          <w:szCs w:val="28"/>
        </w:rPr>
        <w:t xml:space="preserve">1.Утвердить прилагаемую Учетную политику Администрации </w:t>
      </w:r>
      <w:r w:rsidR="00FA286A">
        <w:rPr>
          <w:rFonts w:ascii="Times New Roman" w:hAnsi="Times New Roman"/>
          <w:sz w:val="28"/>
          <w:szCs w:val="28"/>
        </w:rPr>
        <w:t xml:space="preserve">сельского поселения </w:t>
      </w:r>
      <w:r w:rsidR="00D82D22">
        <w:rPr>
          <w:rFonts w:ascii="Times New Roman" w:hAnsi="Times New Roman"/>
          <w:sz w:val="28"/>
          <w:szCs w:val="28"/>
        </w:rPr>
        <w:t>Юматовский</w:t>
      </w:r>
      <w:r w:rsidR="00FA286A">
        <w:rPr>
          <w:rFonts w:ascii="Times New Roman" w:hAnsi="Times New Roman"/>
          <w:sz w:val="28"/>
          <w:szCs w:val="28"/>
        </w:rPr>
        <w:t xml:space="preserve"> </w:t>
      </w:r>
      <w:r>
        <w:rPr>
          <w:rFonts w:ascii="Times New Roman" w:hAnsi="Times New Roman"/>
          <w:sz w:val="28"/>
          <w:szCs w:val="28"/>
        </w:rPr>
        <w:t>сельсовет</w:t>
      </w:r>
      <w:r w:rsidR="00FA286A">
        <w:rPr>
          <w:rFonts w:ascii="Times New Roman" w:hAnsi="Times New Roman"/>
          <w:sz w:val="28"/>
          <w:szCs w:val="28"/>
        </w:rPr>
        <w:t xml:space="preserve"> муниципального района У</w:t>
      </w:r>
      <w:r w:rsidR="00B14462">
        <w:rPr>
          <w:rFonts w:ascii="Times New Roman" w:hAnsi="Times New Roman"/>
          <w:sz w:val="28"/>
          <w:szCs w:val="28"/>
        </w:rPr>
        <w:t>фимск</w:t>
      </w:r>
      <w:r w:rsidR="00FA286A">
        <w:rPr>
          <w:rFonts w:ascii="Times New Roman" w:hAnsi="Times New Roman"/>
          <w:sz w:val="28"/>
          <w:szCs w:val="28"/>
        </w:rPr>
        <w:t>ий</w:t>
      </w:r>
      <w:r>
        <w:rPr>
          <w:rFonts w:ascii="Times New Roman" w:hAnsi="Times New Roman"/>
          <w:sz w:val="28"/>
          <w:szCs w:val="28"/>
        </w:rPr>
        <w:t xml:space="preserve"> </w:t>
      </w:r>
      <w:r w:rsidR="007C24A0">
        <w:rPr>
          <w:rFonts w:ascii="Times New Roman" w:hAnsi="Times New Roman"/>
          <w:sz w:val="28"/>
          <w:szCs w:val="28"/>
        </w:rPr>
        <w:t>район Республики</w:t>
      </w:r>
      <w:r w:rsidR="00B14462">
        <w:rPr>
          <w:rFonts w:ascii="Times New Roman" w:hAnsi="Times New Roman"/>
          <w:sz w:val="28"/>
          <w:szCs w:val="28"/>
        </w:rPr>
        <w:t xml:space="preserve"> Башкортостан</w:t>
      </w:r>
      <w:r>
        <w:rPr>
          <w:rFonts w:ascii="Times New Roman" w:hAnsi="Times New Roman"/>
          <w:sz w:val="28"/>
          <w:szCs w:val="28"/>
        </w:rPr>
        <w:t xml:space="preserve"> на 201</w:t>
      </w:r>
      <w:r w:rsidR="008B4EB0">
        <w:rPr>
          <w:rFonts w:ascii="Times New Roman" w:hAnsi="Times New Roman"/>
          <w:sz w:val="28"/>
          <w:szCs w:val="28"/>
        </w:rPr>
        <w:t>9</w:t>
      </w:r>
      <w:r>
        <w:rPr>
          <w:rFonts w:ascii="Times New Roman" w:hAnsi="Times New Roman"/>
          <w:sz w:val="28"/>
          <w:szCs w:val="28"/>
        </w:rPr>
        <w:t xml:space="preserve"> год.</w:t>
      </w:r>
    </w:p>
    <w:p w:rsidR="00830A67" w:rsidRDefault="00830A67" w:rsidP="00011EB6">
      <w:pPr>
        <w:spacing w:after="0" w:line="240" w:lineRule="auto"/>
        <w:ind w:firstLine="540"/>
        <w:jc w:val="both"/>
        <w:rPr>
          <w:rFonts w:ascii="Times New Roman" w:hAnsi="Times New Roman"/>
          <w:sz w:val="28"/>
          <w:szCs w:val="28"/>
        </w:rPr>
      </w:pPr>
      <w:r>
        <w:rPr>
          <w:rFonts w:ascii="Times New Roman" w:hAnsi="Times New Roman"/>
          <w:sz w:val="28"/>
          <w:szCs w:val="28"/>
        </w:rPr>
        <w:t>2.Настоящее распоряжение вступает в силу с 0</w:t>
      </w:r>
      <w:r w:rsidR="008B4EB0">
        <w:rPr>
          <w:rFonts w:ascii="Times New Roman" w:hAnsi="Times New Roman"/>
          <w:sz w:val="28"/>
          <w:szCs w:val="28"/>
        </w:rPr>
        <w:t>9</w:t>
      </w:r>
      <w:r>
        <w:rPr>
          <w:rFonts w:ascii="Times New Roman" w:hAnsi="Times New Roman"/>
          <w:sz w:val="28"/>
          <w:szCs w:val="28"/>
        </w:rPr>
        <w:t xml:space="preserve"> </w:t>
      </w:r>
      <w:r w:rsidR="008B4EB0">
        <w:rPr>
          <w:rFonts w:ascii="Times New Roman" w:hAnsi="Times New Roman"/>
          <w:sz w:val="28"/>
          <w:szCs w:val="28"/>
        </w:rPr>
        <w:t>января</w:t>
      </w:r>
      <w:r>
        <w:rPr>
          <w:rFonts w:ascii="Times New Roman" w:hAnsi="Times New Roman"/>
          <w:sz w:val="28"/>
          <w:szCs w:val="28"/>
        </w:rPr>
        <w:t xml:space="preserve"> 201</w:t>
      </w:r>
      <w:r w:rsidR="008B4EB0">
        <w:rPr>
          <w:rFonts w:ascii="Times New Roman" w:hAnsi="Times New Roman"/>
          <w:sz w:val="28"/>
          <w:szCs w:val="28"/>
        </w:rPr>
        <w:t>9</w:t>
      </w:r>
      <w:r>
        <w:rPr>
          <w:rFonts w:ascii="Times New Roman" w:hAnsi="Times New Roman"/>
          <w:sz w:val="28"/>
          <w:szCs w:val="28"/>
        </w:rPr>
        <w:t xml:space="preserve"> года.</w:t>
      </w:r>
    </w:p>
    <w:p w:rsidR="00830A67" w:rsidRDefault="00830A67" w:rsidP="002E615B">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3</w:t>
      </w:r>
      <w:r w:rsidRPr="00BF4B48">
        <w:rPr>
          <w:rFonts w:ascii="Times New Roman" w:hAnsi="Times New Roman"/>
          <w:sz w:val="28"/>
          <w:szCs w:val="28"/>
        </w:rPr>
        <w:t>.Контроль за выполнением настоящего распоряжения возл</w:t>
      </w:r>
      <w:r w:rsidR="00FA286A">
        <w:rPr>
          <w:rFonts w:ascii="Times New Roman" w:hAnsi="Times New Roman"/>
          <w:sz w:val="28"/>
          <w:szCs w:val="28"/>
        </w:rPr>
        <w:t>агаю на себя.</w:t>
      </w:r>
    </w:p>
    <w:p w:rsidR="00FA286A" w:rsidRDefault="00FA286A" w:rsidP="002E615B">
      <w:pPr>
        <w:autoSpaceDE w:val="0"/>
        <w:autoSpaceDN w:val="0"/>
        <w:adjustRightInd w:val="0"/>
        <w:ind w:firstLine="540"/>
        <w:jc w:val="both"/>
        <w:outlineLvl w:val="0"/>
        <w:rPr>
          <w:rFonts w:ascii="Times New Roman" w:hAnsi="Times New Roman"/>
          <w:sz w:val="28"/>
          <w:szCs w:val="28"/>
        </w:rPr>
      </w:pPr>
    </w:p>
    <w:p w:rsidR="00FA286A" w:rsidRDefault="00FA286A" w:rsidP="002E615B">
      <w:pPr>
        <w:autoSpaceDE w:val="0"/>
        <w:autoSpaceDN w:val="0"/>
        <w:adjustRightInd w:val="0"/>
        <w:ind w:firstLine="540"/>
        <w:jc w:val="both"/>
        <w:outlineLvl w:val="0"/>
        <w:rPr>
          <w:rFonts w:ascii="Times New Roman" w:hAnsi="Times New Roman"/>
          <w:sz w:val="28"/>
          <w:szCs w:val="28"/>
        </w:rPr>
      </w:pPr>
    </w:p>
    <w:p w:rsidR="00830A67" w:rsidRDefault="00830A67" w:rsidP="002E615B">
      <w:pPr>
        <w:autoSpaceDE w:val="0"/>
        <w:autoSpaceDN w:val="0"/>
        <w:adjustRightInd w:val="0"/>
        <w:ind w:firstLine="540"/>
        <w:jc w:val="both"/>
        <w:outlineLvl w:val="0"/>
        <w:rPr>
          <w:rFonts w:ascii="Times New Roman" w:hAnsi="Times New Roman"/>
          <w:sz w:val="28"/>
          <w:szCs w:val="28"/>
        </w:rPr>
      </w:pPr>
    </w:p>
    <w:p w:rsidR="00830A67" w:rsidRDefault="00FA286A" w:rsidP="001E57CA">
      <w:pPr>
        <w:spacing w:line="240" w:lineRule="auto"/>
        <w:jc w:val="center"/>
        <w:rPr>
          <w:rFonts w:ascii="Times New Roman" w:hAnsi="Times New Roman"/>
          <w:sz w:val="28"/>
          <w:szCs w:val="28"/>
        </w:rPr>
      </w:pPr>
      <w:r>
        <w:rPr>
          <w:rFonts w:ascii="Times New Roman" w:hAnsi="Times New Roman"/>
          <w:sz w:val="28"/>
          <w:szCs w:val="28"/>
        </w:rPr>
        <w:t xml:space="preserve">    </w:t>
      </w:r>
      <w:r w:rsidR="00830A67">
        <w:rPr>
          <w:rFonts w:ascii="Times New Roman" w:hAnsi="Times New Roman"/>
          <w:sz w:val="28"/>
          <w:szCs w:val="28"/>
        </w:rPr>
        <w:t xml:space="preserve">Глава </w:t>
      </w:r>
      <w:r>
        <w:rPr>
          <w:rFonts w:ascii="Times New Roman" w:hAnsi="Times New Roman"/>
          <w:sz w:val="28"/>
          <w:szCs w:val="28"/>
        </w:rPr>
        <w:t xml:space="preserve">сельского поселения                                    </w:t>
      </w:r>
      <w:r w:rsidR="005A4E05">
        <w:rPr>
          <w:rFonts w:ascii="Times New Roman" w:hAnsi="Times New Roman"/>
          <w:sz w:val="28"/>
          <w:szCs w:val="28"/>
        </w:rPr>
        <w:t xml:space="preserve">     </w:t>
      </w:r>
      <w:r>
        <w:rPr>
          <w:rFonts w:ascii="Times New Roman" w:hAnsi="Times New Roman"/>
          <w:sz w:val="28"/>
          <w:szCs w:val="28"/>
        </w:rPr>
        <w:t xml:space="preserve"> </w:t>
      </w:r>
      <w:r w:rsidR="00D82D22">
        <w:rPr>
          <w:rFonts w:ascii="Times New Roman" w:hAnsi="Times New Roman"/>
          <w:sz w:val="28"/>
          <w:szCs w:val="28"/>
        </w:rPr>
        <w:t>Н</w:t>
      </w:r>
      <w:r>
        <w:rPr>
          <w:rFonts w:ascii="Times New Roman" w:hAnsi="Times New Roman"/>
          <w:sz w:val="28"/>
          <w:szCs w:val="28"/>
        </w:rPr>
        <w:t>.</w:t>
      </w:r>
      <w:r w:rsidR="00D82D22">
        <w:rPr>
          <w:rFonts w:ascii="Times New Roman" w:hAnsi="Times New Roman"/>
          <w:sz w:val="28"/>
          <w:szCs w:val="28"/>
        </w:rPr>
        <w:t>В</w:t>
      </w:r>
      <w:r>
        <w:rPr>
          <w:rFonts w:ascii="Times New Roman" w:hAnsi="Times New Roman"/>
          <w:sz w:val="28"/>
          <w:szCs w:val="28"/>
        </w:rPr>
        <w:t>.</w:t>
      </w:r>
      <w:r w:rsidR="00D82D22">
        <w:rPr>
          <w:rFonts w:ascii="Times New Roman" w:hAnsi="Times New Roman"/>
          <w:sz w:val="28"/>
          <w:szCs w:val="28"/>
        </w:rPr>
        <w:t>Тюленева</w:t>
      </w:r>
      <w:r w:rsidR="00830A67">
        <w:rPr>
          <w:rFonts w:ascii="Times New Roman" w:hAnsi="Times New Roman"/>
          <w:sz w:val="28"/>
          <w:szCs w:val="28"/>
        </w:rPr>
        <w:tab/>
      </w:r>
      <w:r w:rsidR="00830A67">
        <w:rPr>
          <w:rFonts w:ascii="Times New Roman" w:hAnsi="Times New Roman"/>
          <w:sz w:val="28"/>
          <w:szCs w:val="28"/>
        </w:rPr>
        <w:tab/>
      </w:r>
      <w:r w:rsidR="00830A67">
        <w:rPr>
          <w:rFonts w:ascii="Times New Roman" w:hAnsi="Times New Roman"/>
          <w:sz w:val="28"/>
          <w:szCs w:val="28"/>
        </w:rPr>
        <w:tab/>
      </w:r>
      <w:r w:rsidR="00830A67">
        <w:rPr>
          <w:rFonts w:ascii="Times New Roman" w:hAnsi="Times New Roman"/>
          <w:sz w:val="28"/>
          <w:szCs w:val="28"/>
        </w:rPr>
        <w:tab/>
      </w:r>
      <w:r w:rsidR="00830A67">
        <w:rPr>
          <w:rFonts w:ascii="Times New Roman" w:hAnsi="Times New Roman"/>
          <w:sz w:val="28"/>
          <w:szCs w:val="28"/>
        </w:rPr>
        <w:tab/>
      </w:r>
      <w:r w:rsidR="00830A67">
        <w:rPr>
          <w:rFonts w:ascii="Times New Roman" w:hAnsi="Times New Roman"/>
          <w:sz w:val="28"/>
          <w:szCs w:val="28"/>
        </w:rPr>
        <w:tab/>
      </w:r>
      <w:r w:rsidR="00830A67">
        <w:rPr>
          <w:rFonts w:ascii="Times New Roman" w:hAnsi="Times New Roman"/>
          <w:sz w:val="28"/>
          <w:szCs w:val="28"/>
        </w:rPr>
        <w:tab/>
      </w: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97543E" w:rsidRDefault="0097543E"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Pr="00C8181B" w:rsidRDefault="009B0C0F" w:rsidP="002E615B">
      <w:pPr>
        <w:autoSpaceDE w:val="0"/>
        <w:autoSpaceDN w:val="0"/>
        <w:adjustRightInd w:val="0"/>
        <w:spacing w:after="0" w:line="240" w:lineRule="auto"/>
        <w:jc w:val="right"/>
        <w:outlineLvl w:val="0"/>
        <w:rPr>
          <w:rFonts w:ascii="Times New Roman" w:hAnsi="Times New Roman"/>
          <w:sz w:val="28"/>
          <w:szCs w:val="28"/>
        </w:rPr>
      </w:pPr>
      <w:r w:rsidRPr="00C8181B">
        <w:rPr>
          <w:rFonts w:ascii="Times New Roman" w:hAnsi="Times New Roman"/>
          <w:sz w:val="28"/>
          <w:szCs w:val="28"/>
        </w:rPr>
        <w:lastRenderedPageBreak/>
        <w:t>У</w:t>
      </w:r>
      <w:r w:rsidR="00830A67" w:rsidRPr="00C8181B">
        <w:rPr>
          <w:rFonts w:ascii="Times New Roman" w:hAnsi="Times New Roman"/>
          <w:sz w:val="28"/>
          <w:szCs w:val="28"/>
        </w:rPr>
        <w:t>тверждена</w:t>
      </w:r>
    </w:p>
    <w:p w:rsidR="009B0C0F" w:rsidRPr="00C8181B" w:rsidRDefault="00830A67" w:rsidP="002E615B">
      <w:pPr>
        <w:autoSpaceDE w:val="0"/>
        <w:autoSpaceDN w:val="0"/>
        <w:adjustRightInd w:val="0"/>
        <w:spacing w:after="0" w:line="240" w:lineRule="auto"/>
        <w:jc w:val="right"/>
        <w:outlineLvl w:val="0"/>
        <w:rPr>
          <w:rFonts w:ascii="Times New Roman" w:hAnsi="Times New Roman"/>
          <w:sz w:val="28"/>
          <w:szCs w:val="28"/>
        </w:rPr>
      </w:pPr>
      <w:r w:rsidRPr="00C8181B">
        <w:rPr>
          <w:rFonts w:ascii="Times New Roman" w:hAnsi="Times New Roman"/>
          <w:sz w:val="28"/>
          <w:szCs w:val="28"/>
        </w:rPr>
        <w:t xml:space="preserve"> распоряжением </w:t>
      </w:r>
      <w:r w:rsidR="009B0C0F" w:rsidRPr="00C8181B">
        <w:rPr>
          <w:rFonts w:ascii="Times New Roman" w:hAnsi="Times New Roman"/>
          <w:sz w:val="28"/>
          <w:szCs w:val="28"/>
        </w:rPr>
        <w:t xml:space="preserve">Главы </w:t>
      </w:r>
    </w:p>
    <w:p w:rsidR="00830A67" w:rsidRPr="00C8181B" w:rsidRDefault="009B0C0F" w:rsidP="002E615B">
      <w:pPr>
        <w:autoSpaceDE w:val="0"/>
        <w:autoSpaceDN w:val="0"/>
        <w:adjustRightInd w:val="0"/>
        <w:spacing w:after="0" w:line="240" w:lineRule="auto"/>
        <w:jc w:val="right"/>
        <w:outlineLvl w:val="0"/>
        <w:rPr>
          <w:rFonts w:ascii="Times New Roman" w:hAnsi="Times New Roman"/>
          <w:sz w:val="28"/>
          <w:szCs w:val="28"/>
        </w:rPr>
      </w:pPr>
      <w:r w:rsidRPr="00C8181B">
        <w:rPr>
          <w:rFonts w:ascii="Times New Roman" w:hAnsi="Times New Roman"/>
          <w:sz w:val="28"/>
          <w:szCs w:val="28"/>
        </w:rPr>
        <w:t>сельского поселения</w:t>
      </w:r>
      <w:r w:rsidR="00830A67" w:rsidRPr="00C8181B">
        <w:rPr>
          <w:rFonts w:ascii="Times New Roman" w:hAnsi="Times New Roman"/>
          <w:sz w:val="28"/>
          <w:szCs w:val="28"/>
        </w:rPr>
        <w:t xml:space="preserve"> </w:t>
      </w:r>
      <w:r w:rsidR="00D82D22" w:rsidRPr="00C8181B">
        <w:rPr>
          <w:rFonts w:ascii="Times New Roman" w:hAnsi="Times New Roman"/>
          <w:sz w:val="28"/>
          <w:szCs w:val="28"/>
        </w:rPr>
        <w:t>Юматовский</w:t>
      </w:r>
    </w:p>
    <w:p w:rsidR="00830A67" w:rsidRPr="00C8181B" w:rsidRDefault="00830A67" w:rsidP="002E615B">
      <w:pPr>
        <w:autoSpaceDE w:val="0"/>
        <w:autoSpaceDN w:val="0"/>
        <w:adjustRightInd w:val="0"/>
        <w:spacing w:after="0" w:line="240" w:lineRule="auto"/>
        <w:jc w:val="right"/>
        <w:outlineLvl w:val="0"/>
        <w:rPr>
          <w:rFonts w:ascii="Times New Roman" w:hAnsi="Times New Roman"/>
          <w:sz w:val="28"/>
          <w:szCs w:val="28"/>
        </w:rPr>
      </w:pPr>
      <w:r w:rsidRPr="00C8181B">
        <w:rPr>
          <w:rFonts w:ascii="Times New Roman" w:hAnsi="Times New Roman"/>
          <w:sz w:val="28"/>
          <w:szCs w:val="28"/>
        </w:rPr>
        <w:t xml:space="preserve"> сельсовета</w:t>
      </w:r>
      <w:r w:rsidR="009B0C0F" w:rsidRPr="00C8181B">
        <w:rPr>
          <w:rFonts w:ascii="Times New Roman" w:hAnsi="Times New Roman"/>
          <w:sz w:val="28"/>
          <w:szCs w:val="28"/>
        </w:rPr>
        <w:t xml:space="preserve"> МР Уфимский район </w:t>
      </w:r>
    </w:p>
    <w:p w:rsidR="009B0C0F" w:rsidRPr="00C8181B" w:rsidRDefault="009B0C0F" w:rsidP="002E615B">
      <w:pPr>
        <w:autoSpaceDE w:val="0"/>
        <w:autoSpaceDN w:val="0"/>
        <w:adjustRightInd w:val="0"/>
        <w:spacing w:after="0" w:line="240" w:lineRule="auto"/>
        <w:jc w:val="right"/>
        <w:outlineLvl w:val="0"/>
        <w:rPr>
          <w:rFonts w:ascii="Times New Roman" w:hAnsi="Times New Roman"/>
          <w:sz w:val="28"/>
          <w:szCs w:val="28"/>
        </w:rPr>
      </w:pPr>
      <w:r w:rsidRPr="00C8181B">
        <w:rPr>
          <w:rFonts w:ascii="Times New Roman" w:hAnsi="Times New Roman"/>
          <w:sz w:val="28"/>
          <w:szCs w:val="28"/>
        </w:rPr>
        <w:t>Республики Башкортостан</w:t>
      </w:r>
    </w:p>
    <w:p w:rsidR="00830A67" w:rsidRPr="00C8181B" w:rsidRDefault="00830A67" w:rsidP="002E615B">
      <w:pPr>
        <w:autoSpaceDE w:val="0"/>
        <w:autoSpaceDN w:val="0"/>
        <w:adjustRightInd w:val="0"/>
        <w:spacing w:after="0" w:line="240" w:lineRule="auto"/>
        <w:jc w:val="right"/>
        <w:outlineLvl w:val="0"/>
        <w:rPr>
          <w:rFonts w:ascii="Times New Roman" w:hAnsi="Times New Roman"/>
          <w:sz w:val="28"/>
          <w:szCs w:val="28"/>
        </w:rPr>
      </w:pPr>
      <w:r w:rsidRPr="00C8181B">
        <w:rPr>
          <w:rFonts w:ascii="Times New Roman" w:hAnsi="Times New Roman"/>
          <w:sz w:val="28"/>
          <w:szCs w:val="28"/>
        </w:rPr>
        <w:t xml:space="preserve">от </w:t>
      </w:r>
      <w:r w:rsidR="00646BEF" w:rsidRPr="00C8181B">
        <w:rPr>
          <w:rFonts w:ascii="Times New Roman" w:hAnsi="Times New Roman"/>
          <w:sz w:val="28"/>
          <w:szCs w:val="28"/>
        </w:rPr>
        <w:t>0</w:t>
      </w:r>
      <w:r w:rsidR="008B4EB0">
        <w:rPr>
          <w:rFonts w:ascii="Times New Roman" w:hAnsi="Times New Roman"/>
          <w:sz w:val="28"/>
          <w:szCs w:val="28"/>
        </w:rPr>
        <w:t>9</w:t>
      </w:r>
      <w:r w:rsidR="00646BEF" w:rsidRPr="00C8181B">
        <w:rPr>
          <w:rFonts w:ascii="Times New Roman" w:hAnsi="Times New Roman"/>
          <w:sz w:val="28"/>
          <w:szCs w:val="28"/>
        </w:rPr>
        <w:t xml:space="preserve"> </w:t>
      </w:r>
      <w:r w:rsidR="008B4EB0">
        <w:rPr>
          <w:rFonts w:ascii="Times New Roman" w:hAnsi="Times New Roman"/>
          <w:sz w:val="28"/>
          <w:szCs w:val="28"/>
        </w:rPr>
        <w:t>января</w:t>
      </w:r>
      <w:r w:rsidR="00646BEF" w:rsidRPr="00C8181B">
        <w:rPr>
          <w:rFonts w:ascii="Times New Roman" w:hAnsi="Times New Roman"/>
          <w:sz w:val="28"/>
          <w:szCs w:val="28"/>
        </w:rPr>
        <w:t xml:space="preserve"> </w:t>
      </w:r>
      <w:r w:rsidRPr="00C8181B">
        <w:rPr>
          <w:rFonts w:ascii="Times New Roman" w:hAnsi="Times New Roman"/>
          <w:sz w:val="28"/>
          <w:szCs w:val="28"/>
        </w:rPr>
        <w:t>201</w:t>
      </w:r>
      <w:r w:rsidR="008B4EB0">
        <w:rPr>
          <w:rFonts w:ascii="Times New Roman" w:hAnsi="Times New Roman"/>
          <w:sz w:val="28"/>
          <w:szCs w:val="28"/>
        </w:rPr>
        <w:t>9</w:t>
      </w:r>
      <w:r w:rsidRPr="00C8181B">
        <w:rPr>
          <w:rFonts w:ascii="Times New Roman" w:hAnsi="Times New Roman"/>
          <w:sz w:val="28"/>
          <w:szCs w:val="28"/>
        </w:rPr>
        <w:t xml:space="preserve">г. </w:t>
      </w:r>
      <w:r w:rsidR="00646BEF" w:rsidRPr="00C8181B">
        <w:rPr>
          <w:rFonts w:ascii="Times New Roman" w:hAnsi="Times New Roman"/>
          <w:sz w:val="28"/>
          <w:szCs w:val="28"/>
        </w:rPr>
        <w:t>№</w:t>
      </w:r>
      <w:r w:rsidR="00D82D22" w:rsidRPr="00C8181B">
        <w:rPr>
          <w:rFonts w:ascii="Times New Roman" w:hAnsi="Times New Roman"/>
          <w:sz w:val="28"/>
          <w:szCs w:val="28"/>
        </w:rPr>
        <w:t xml:space="preserve"> </w:t>
      </w:r>
      <w:r w:rsidR="008B4EB0">
        <w:rPr>
          <w:rFonts w:ascii="Times New Roman" w:hAnsi="Times New Roman"/>
          <w:sz w:val="28"/>
          <w:szCs w:val="28"/>
        </w:rPr>
        <w:t>01</w:t>
      </w:r>
      <w:r w:rsidR="00D82D22" w:rsidRPr="00C8181B">
        <w:rPr>
          <w:rFonts w:ascii="Times New Roman" w:hAnsi="Times New Roman"/>
          <w:sz w:val="28"/>
          <w:szCs w:val="28"/>
        </w:rPr>
        <w:t xml:space="preserve"> </w:t>
      </w:r>
    </w:p>
    <w:p w:rsidR="00830A67" w:rsidRDefault="00830A67" w:rsidP="002E615B">
      <w:pPr>
        <w:autoSpaceDE w:val="0"/>
        <w:autoSpaceDN w:val="0"/>
        <w:adjustRightInd w:val="0"/>
        <w:spacing w:after="0" w:line="240" w:lineRule="auto"/>
        <w:jc w:val="center"/>
        <w:outlineLvl w:val="0"/>
        <w:rPr>
          <w:rFonts w:ascii="Times New Roman" w:hAnsi="Times New Roman"/>
          <w:sz w:val="24"/>
          <w:szCs w:val="24"/>
        </w:rPr>
      </w:pPr>
    </w:p>
    <w:p w:rsidR="00830A67" w:rsidRPr="00783F4C" w:rsidRDefault="00830A67" w:rsidP="002E615B">
      <w:pPr>
        <w:autoSpaceDE w:val="0"/>
        <w:autoSpaceDN w:val="0"/>
        <w:adjustRightInd w:val="0"/>
        <w:spacing w:after="0" w:line="240" w:lineRule="auto"/>
        <w:jc w:val="center"/>
        <w:outlineLvl w:val="0"/>
        <w:rPr>
          <w:rFonts w:ascii="Times New Roman" w:hAnsi="Times New Roman"/>
          <w:b/>
          <w:sz w:val="28"/>
          <w:szCs w:val="28"/>
        </w:rPr>
      </w:pPr>
      <w:r w:rsidRPr="00783F4C">
        <w:rPr>
          <w:rFonts w:ascii="Times New Roman" w:hAnsi="Times New Roman"/>
          <w:b/>
          <w:sz w:val="28"/>
          <w:szCs w:val="28"/>
        </w:rPr>
        <w:t>УЧЕТНАЯ ПОЛИТИКА</w:t>
      </w:r>
    </w:p>
    <w:p w:rsidR="008B4EB0" w:rsidRDefault="00830A67" w:rsidP="009B0C0F">
      <w:pPr>
        <w:autoSpaceDE w:val="0"/>
        <w:autoSpaceDN w:val="0"/>
        <w:adjustRightInd w:val="0"/>
        <w:spacing w:after="0" w:line="240" w:lineRule="auto"/>
        <w:jc w:val="center"/>
        <w:outlineLvl w:val="0"/>
        <w:rPr>
          <w:rFonts w:ascii="Times New Roman" w:hAnsi="Times New Roman"/>
          <w:b/>
          <w:sz w:val="28"/>
          <w:szCs w:val="28"/>
        </w:rPr>
      </w:pPr>
      <w:r w:rsidRPr="00783F4C">
        <w:rPr>
          <w:rFonts w:ascii="Times New Roman" w:hAnsi="Times New Roman"/>
          <w:b/>
          <w:sz w:val="28"/>
          <w:szCs w:val="28"/>
        </w:rPr>
        <w:t xml:space="preserve">Администрации </w:t>
      </w:r>
      <w:r w:rsidR="009B0C0F">
        <w:rPr>
          <w:rFonts w:ascii="Times New Roman" w:hAnsi="Times New Roman"/>
          <w:b/>
          <w:sz w:val="28"/>
          <w:szCs w:val="28"/>
        </w:rPr>
        <w:t xml:space="preserve">сельского поселения </w:t>
      </w:r>
      <w:r w:rsidR="00D82D22">
        <w:rPr>
          <w:rFonts w:ascii="Times New Roman" w:hAnsi="Times New Roman"/>
          <w:b/>
          <w:sz w:val="28"/>
          <w:szCs w:val="28"/>
        </w:rPr>
        <w:t>Юматовский</w:t>
      </w:r>
      <w:r w:rsidRPr="00783F4C">
        <w:rPr>
          <w:rFonts w:ascii="Times New Roman" w:hAnsi="Times New Roman"/>
          <w:b/>
          <w:sz w:val="28"/>
          <w:szCs w:val="28"/>
        </w:rPr>
        <w:t xml:space="preserve"> сельсовет</w:t>
      </w:r>
      <w:r w:rsidR="009B0C0F">
        <w:rPr>
          <w:rFonts w:ascii="Times New Roman" w:hAnsi="Times New Roman"/>
          <w:b/>
          <w:sz w:val="28"/>
          <w:szCs w:val="28"/>
        </w:rPr>
        <w:t xml:space="preserve"> муниципального района </w:t>
      </w:r>
      <w:r w:rsidR="00B14462">
        <w:rPr>
          <w:rFonts w:ascii="Times New Roman" w:hAnsi="Times New Roman"/>
          <w:b/>
          <w:sz w:val="28"/>
          <w:szCs w:val="28"/>
        </w:rPr>
        <w:t>Уфимск</w:t>
      </w:r>
      <w:r w:rsidR="009B0C0F">
        <w:rPr>
          <w:rFonts w:ascii="Times New Roman" w:hAnsi="Times New Roman"/>
          <w:b/>
          <w:sz w:val="28"/>
          <w:szCs w:val="28"/>
        </w:rPr>
        <w:t>ий</w:t>
      </w:r>
      <w:r w:rsidR="00B14462">
        <w:rPr>
          <w:rFonts w:ascii="Times New Roman" w:hAnsi="Times New Roman"/>
          <w:b/>
          <w:sz w:val="28"/>
          <w:szCs w:val="28"/>
        </w:rPr>
        <w:t xml:space="preserve"> </w:t>
      </w:r>
      <w:r w:rsidR="007D088E">
        <w:rPr>
          <w:rFonts w:ascii="Times New Roman" w:hAnsi="Times New Roman"/>
          <w:b/>
          <w:sz w:val="28"/>
          <w:szCs w:val="28"/>
        </w:rPr>
        <w:t xml:space="preserve"> </w:t>
      </w:r>
      <w:r w:rsidRPr="004A4B40">
        <w:rPr>
          <w:rFonts w:ascii="Times New Roman" w:hAnsi="Times New Roman"/>
          <w:b/>
          <w:sz w:val="28"/>
          <w:szCs w:val="28"/>
        </w:rPr>
        <w:t xml:space="preserve">район </w:t>
      </w:r>
      <w:r w:rsidR="00B14462">
        <w:rPr>
          <w:rFonts w:ascii="Times New Roman" w:hAnsi="Times New Roman"/>
          <w:b/>
          <w:sz w:val="28"/>
          <w:szCs w:val="28"/>
        </w:rPr>
        <w:t xml:space="preserve">Республики Башкортостан </w:t>
      </w:r>
      <w:r w:rsidRPr="004A4B40">
        <w:rPr>
          <w:rFonts w:ascii="Times New Roman" w:hAnsi="Times New Roman"/>
          <w:b/>
          <w:sz w:val="28"/>
          <w:szCs w:val="28"/>
        </w:rPr>
        <w:t xml:space="preserve"> </w:t>
      </w:r>
    </w:p>
    <w:p w:rsidR="00830A67" w:rsidRPr="004A4B40" w:rsidRDefault="00830A67" w:rsidP="009B0C0F">
      <w:pPr>
        <w:autoSpaceDE w:val="0"/>
        <w:autoSpaceDN w:val="0"/>
        <w:adjustRightInd w:val="0"/>
        <w:spacing w:after="0" w:line="240" w:lineRule="auto"/>
        <w:jc w:val="center"/>
        <w:outlineLvl w:val="0"/>
        <w:rPr>
          <w:rFonts w:ascii="Times New Roman" w:hAnsi="Times New Roman"/>
          <w:b/>
          <w:sz w:val="28"/>
          <w:szCs w:val="28"/>
        </w:rPr>
      </w:pPr>
      <w:r w:rsidRPr="004A4B40">
        <w:rPr>
          <w:rFonts w:ascii="Times New Roman" w:hAnsi="Times New Roman"/>
          <w:b/>
          <w:sz w:val="28"/>
          <w:szCs w:val="28"/>
        </w:rPr>
        <w:t>на 201</w:t>
      </w:r>
      <w:r w:rsidR="008B4EB0">
        <w:rPr>
          <w:rFonts w:ascii="Times New Roman" w:hAnsi="Times New Roman"/>
          <w:b/>
          <w:sz w:val="28"/>
          <w:szCs w:val="28"/>
        </w:rPr>
        <w:t>9 год</w:t>
      </w:r>
    </w:p>
    <w:p w:rsidR="00830A67" w:rsidRPr="00C9473B" w:rsidRDefault="00830A67" w:rsidP="002E615B">
      <w:pPr>
        <w:autoSpaceDE w:val="0"/>
        <w:autoSpaceDN w:val="0"/>
        <w:adjustRightInd w:val="0"/>
        <w:spacing w:after="0" w:line="240" w:lineRule="auto"/>
        <w:jc w:val="center"/>
        <w:outlineLvl w:val="0"/>
        <w:rPr>
          <w:rFonts w:ascii="Times New Roman" w:hAnsi="Times New Roman"/>
          <w:b/>
          <w:sz w:val="28"/>
          <w:szCs w:val="28"/>
        </w:rPr>
      </w:pPr>
    </w:p>
    <w:p w:rsidR="00830A67" w:rsidRPr="00A97408" w:rsidRDefault="008B4EB0" w:rsidP="00B0259E">
      <w:pPr>
        <w:numPr>
          <w:ilvl w:val="0"/>
          <w:numId w:val="1"/>
        </w:numPr>
        <w:autoSpaceDE w:val="0"/>
        <w:autoSpaceDN w:val="0"/>
        <w:adjustRightInd w:val="0"/>
        <w:spacing w:line="240" w:lineRule="auto"/>
        <w:jc w:val="center"/>
        <w:outlineLvl w:val="1"/>
        <w:rPr>
          <w:rFonts w:ascii="Times New Roman" w:hAnsi="Times New Roman"/>
          <w:b/>
          <w:sz w:val="28"/>
          <w:szCs w:val="28"/>
        </w:rPr>
      </w:pPr>
      <w:r>
        <w:rPr>
          <w:rFonts w:ascii="Times New Roman" w:hAnsi="Times New Roman"/>
          <w:b/>
          <w:sz w:val="28"/>
          <w:szCs w:val="28"/>
        </w:rPr>
        <w:t>Общие положения</w:t>
      </w:r>
    </w:p>
    <w:p w:rsidR="00830A67" w:rsidRPr="00DD43E6" w:rsidRDefault="00830A67" w:rsidP="00C8181B">
      <w:pPr>
        <w:spacing w:after="0" w:line="240" w:lineRule="auto"/>
        <w:ind w:firstLine="709"/>
        <w:jc w:val="both"/>
        <w:rPr>
          <w:rFonts w:ascii="Times New Roman" w:hAnsi="Times New Roman"/>
          <w:sz w:val="28"/>
          <w:szCs w:val="28"/>
        </w:rPr>
      </w:pPr>
      <w:r w:rsidRPr="00DD43E6">
        <w:rPr>
          <w:rFonts w:ascii="Times New Roman" w:hAnsi="Times New Roman"/>
          <w:sz w:val="28"/>
          <w:szCs w:val="28"/>
        </w:rPr>
        <w:t xml:space="preserve">Учетная политика Администрации </w:t>
      </w:r>
      <w:r w:rsidR="009B0C0F">
        <w:rPr>
          <w:rFonts w:ascii="Times New Roman" w:hAnsi="Times New Roman"/>
          <w:sz w:val="28"/>
          <w:szCs w:val="28"/>
        </w:rPr>
        <w:t xml:space="preserve">сельского поселения </w:t>
      </w:r>
      <w:r w:rsidR="00D82D22">
        <w:rPr>
          <w:rFonts w:ascii="Times New Roman" w:hAnsi="Times New Roman"/>
          <w:sz w:val="28"/>
          <w:szCs w:val="28"/>
        </w:rPr>
        <w:t>Юматовский</w:t>
      </w:r>
      <w:r w:rsidR="009B0C0F">
        <w:rPr>
          <w:rFonts w:ascii="Times New Roman" w:hAnsi="Times New Roman"/>
          <w:sz w:val="28"/>
          <w:szCs w:val="28"/>
        </w:rPr>
        <w:t xml:space="preserve"> </w:t>
      </w:r>
      <w:r w:rsidRPr="00DD43E6">
        <w:rPr>
          <w:rFonts w:ascii="Times New Roman" w:hAnsi="Times New Roman"/>
          <w:sz w:val="28"/>
          <w:szCs w:val="28"/>
        </w:rPr>
        <w:t xml:space="preserve">сельсовет </w:t>
      </w:r>
      <w:r w:rsidR="009B0C0F">
        <w:rPr>
          <w:rFonts w:ascii="Times New Roman" w:hAnsi="Times New Roman"/>
          <w:sz w:val="28"/>
          <w:szCs w:val="28"/>
        </w:rPr>
        <w:t xml:space="preserve">муниципального района </w:t>
      </w:r>
      <w:r w:rsidR="00B14462" w:rsidRPr="00DD43E6">
        <w:rPr>
          <w:rFonts w:ascii="Times New Roman" w:hAnsi="Times New Roman"/>
          <w:sz w:val="28"/>
          <w:szCs w:val="28"/>
        </w:rPr>
        <w:t>Уфимск</w:t>
      </w:r>
      <w:r w:rsidR="009B0C0F">
        <w:rPr>
          <w:rFonts w:ascii="Times New Roman" w:hAnsi="Times New Roman"/>
          <w:sz w:val="28"/>
          <w:szCs w:val="28"/>
        </w:rPr>
        <w:t>ий</w:t>
      </w:r>
      <w:r w:rsidR="00B14462" w:rsidRPr="00DD43E6">
        <w:rPr>
          <w:rFonts w:ascii="Times New Roman" w:hAnsi="Times New Roman"/>
          <w:sz w:val="28"/>
          <w:szCs w:val="28"/>
        </w:rPr>
        <w:t xml:space="preserve">  </w:t>
      </w:r>
      <w:r w:rsidRPr="00DD43E6">
        <w:rPr>
          <w:rFonts w:ascii="Times New Roman" w:hAnsi="Times New Roman"/>
          <w:sz w:val="28"/>
          <w:szCs w:val="28"/>
        </w:rPr>
        <w:t xml:space="preserve">район </w:t>
      </w:r>
      <w:r w:rsidR="00B14462" w:rsidRPr="00DD43E6">
        <w:rPr>
          <w:rFonts w:ascii="Times New Roman" w:hAnsi="Times New Roman"/>
          <w:sz w:val="28"/>
          <w:szCs w:val="28"/>
        </w:rPr>
        <w:t>Республики Башкортостан</w:t>
      </w:r>
      <w:r w:rsidRPr="00DD43E6">
        <w:rPr>
          <w:rFonts w:ascii="Times New Roman" w:hAnsi="Times New Roman"/>
          <w:sz w:val="28"/>
          <w:szCs w:val="28"/>
        </w:rPr>
        <w:t xml:space="preserve"> на 2018 год (далее – администрация сельс</w:t>
      </w:r>
      <w:r w:rsidR="009B0C0F">
        <w:rPr>
          <w:rFonts w:ascii="Times New Roman" w:hAnsi="Times New Roman"/>
          <w:sz w:val="28"/>
          <w:szCs w:val="28"/>
        </w:rPr>
        <w:t>кого поселения</w:t>
      </w:r>
      <w:r w:rsidRPr="00DD43E6">
        <w:rPr>
          <w:rFonts w:ascii="Times New Roman" w:hAnsi="Times New Roman"/>
          <w:sz w:val="28"/>
          <w:szCs w:val="28"/>
        </w:rPr>
        <w:t xml:space="preserve">) определяет совокупность способов ведения бухгалтерского учета в соответствии с Федеральным Законом от 06.12.2011г. N 402-ФЗ «О бухгалтерском учете» для обеспечения формирования достоверной информации о результатах деятельности администрации </w:t>
      </w:r>
      <w:r w:rsidR="009B0C0F">
        <w:rPr>
          <w:rFonts w:ascii="Times New Roman" w:hAnsi="Times New Roman"/>
          <w:sz w:val="28"/>
          <w:szCs w:val="28"/>
        </w:rPr>
        <w:t>сельского поселения</w:t>
      </w:r>
      <w:r w:rsidRPr="00DD43E6">
        <w:rPr>
          <w:rFonts w:ascii="Times New Roman" w:hAnsi="Times New Roman"/>
          <w:sz w:val="28"/>
          <w:szCs w:val="28"/>
        </w:rPr>
        <w:t>.</w:t>
      </w:r>
    </w:p>
    <w:p w:rsidR="00251F60" w:rsidRPr="00DD43E6" w:rsidRDefault="00830A67" w:rsidP="00C8181B">
      <w:pPr>
        <w:autoSpaceDE w:val="0"/>
        <w:autoSpaceDN w:val="0"/>
        <w:adjustRightInd w:val="0"/>
        <w:spacing w:after="0" w:line="240" w:lineRule="auto"/>
        <w:ind w:firstLine="709"/>
        <w:jc w:val="both"/>
        <w:outlineLvl w:val="1"/>
        <w:rPr>
          <w:rFonts w:ascii="Times New Roman" w:hAnsi="Times New Roman"/>
          <w:sz w:val="28"/>
          <w:szCs w:val="28"/>
        </w:rPr>
      </w:pPr>
      <w:r w:rsidRPr="00DD43E6">
        <w:rPr>
          <w:rFonts w:ascii="Times New Roman" w:hAnsi="Times New Roman"/>
          <w:sz w:val="28"/>
          <w:szCs w:val="28"/>
        </w:rPr>
        <w:t>Изменения в Учетную политику администрации сельс</w:t>
      </w:r>
      <w:r w:rsidR="009B0C0F">
        <w:rPr>
          <w:rFonts w:ascii="Times New Roman" w:hAnsi="Times New Roman"/>
          <w:sz w:val="28"/>
          <w:szCs w:val="28"/>
        </w:rPr>
        <w:t>кого поселения</w:t>
      </w:r>
      <w:r w:rsidRPr="00DD43E6">
        <w:rPr>
          <w:rFonts w:ascii="Times New Roman" w:hAnsi="Times New Roman"/>
          <w:sz w:val="28"/>
          <w:szCs w:val="28"/>
        </w:rPr>
        <w:t xml:space="preserve">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251F60" w:rsidRPr="00DD43E6" w:rsidRDefault="00261798" w:rsidP="00C8181B">
      <w:pPr>
        <w:spacing w:after="0"/>
        <w:ind w:firstLine="709"/>
        <w:jc w:val="both"/>
        <w:rPr>
          <w:rFonts w:ascii="Times New Roman" w:hAnsi="Times New Roman"/>
          <w:sz w:val="28"/>
          <w:szCs w:val="28"/>
        </w:rPr>
      </w:pPr>
      <w:r w:rsidRPr="00DD43E6">
        <w:rPr>
          <w:rFonts w:ascii="Times New Roman" w:hAnsi="Times New Roman"/>
          <w:sz w:val="28"/>
          <w:szCs w:val="28"/>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Основание: часть 1 статьи 7 Закона от 6 декабря </w:t>
      </w:r>
      <w:smartTag w:uri="urn:schemas-microsoft-com:office:smarttags" w:element="metricconverter">
        <w:smartTagPr>
          <w:attr w:name="ProductID" w:val="2011 г"/>
        </w:smartTagPr>
        <w:r w:rsidRPr="00DD43E6">
          <w:rPr>
            <w:rFonts w:ascii="Times New Roman" w:hAnsi="Times New Roman"/>
            <w:sz w:val="28"/>
            <w:szCs w:val="28"/>
          </w:rPr>
          <w:t>2011 г</w:t>
        </w:r>
      </w:smartTag>
      <w:r w:rsidRPr="00DD43E6">
        <w:rPr>
          <w:rFonts w:ascii="Times New Roman" w:hAnsi="Times New Roman"/>
          <w:sz w:val="28"/>
          <w:szCs w:val="28"/>
        </w:rPr>
        <w:t>. № 402-ФЗ.</w:t>
      </w:r>
    </w:p>
    <w:p w:rsidR="00261798" w:rsidRPr="00DD43E6" w:rsidRDefault="00251F60" w:rsidP="00C8181B">
      <w:pPr>
        <w:spacing w:after="0"/>
        <w:ind w:firstLine="709"/>
        <w:jc w:val="both"/>
        <w:rPr>
          <w:rFonts w:ascii="Times New Roman" w:hAnsi="Times New Roman"/>
          <w:sz w:val="28"/>
          <w:szCs w:val="28"/>
        </w:rPr>
      </w:pPr>
      <w:r w:rsidRPr="00DD43E6">
        <w:rPr>
          <w:rFonts w:ascii="Times New Roman" w:hAnsi="Times New Roman"/>
          <w:sz w:val="28"/>
          <w:szCs w:val="28"/>
        </w:rPr>
        <w:t xml:space="preserve">1.2. Бухгалтерский учет ведет Муниципальное казенное учреждение «Управление по обеспечению деятельности учреждений муниципального района Уфимский район Республики Башкортостан». Деятельность МКУ «УОДУ МР Уфимский район РБ» регламентируется </w:t>
      </w:r>
      <w:r w:rsidR="00150CE2" w:rsidRPr="00DD43E6">
        <w:rPr>
          <w:rFonts w:ascii="Times New Roman" w:hAnsi="Times New Roman"/>
          <w:sz w:val="28"/>
          <w:szCs w:val="28"/>
        </w:rPr>
        <w:t>Уставом.</w:t>
      </w:r>
      <w:r w:rsidRPr="00DD43E6">
        <w:rPr>
          <w:rFonts w:ascii="Times New Roman" w:hAnsi="Times New Roman"/>
          <w:sz w:val="28"/>
          <w:szCs w:val="28"/>
        </w:rPr>
        <w:t xml:space="preserve"> </w:t>
      </w:r>
      <w:r w:rsidR="00261798" w:rsidRPr="00DD43E6">
        <w:rPr>
          <w:rFonts w:ascii="Times New Roman" w:hAnsi="Times New Roman"/>
          <w:sz w:val="28"/>
          <w:szCs w:val="28"/>
        </w:rPr>
        <w:t xml:space="preserve">Сотрудники бухгалтерии руководствуются в своей деятельности Положением о бухгалтерии, должностными инструкциями. Основание: часть 3 статьи 7 Закона от 6 декабря </w:t>
      </w:r>
      <w:smartTag w:uri="urn:schemas-microsoft-com:office:smarttags" w:element="metricconverter">
        <w:smartTagPr>
          <w:attr w:name="ProductID" w:val="2011 г"/>
        </w:smartTagPr>
        <w:r w:rsidR="00261798" w:rsidRPr="00DD43E6">
          <w:rPr>
            <w:rFonts w:ascii="Times New Roman" w:hAnsi="Times New Roman"/>
            <w:sz w:val="28"/>
            <w:szCs w:val="28"/>
          </w:rPr>
          <w:t>2011 г</w:t>
        </w:r>
      </w:smartTag>
      <w:r w:rsidR="00261798" w:rsidRPr="00DD43E6">
        <w:rPr>
          <w:rFonts w:ascii="Times New Roman" w:hAnsi="Times New Roman"/>
          <w:sz w:val="28"/>
          <w:szCs w:val="28"/>
        </w:rPr>
        <w:t>. № 402-ФЗ.</w:t>
      </w:r>
    </w:p>
    <w:p w:rsidR="00DD43E6" w:rsidRDefault="00261798" w:rsidP="00C8181B">
      <w:pPr>
        <w:pStyle w:val="a5"/>
        <w:ind w:firstLine="709"/>
        <w:jc w:val="both"/>
        <w:rPr>
          <w:sz w:val="26"/>
          <w:szCs w:val="26"/>
        </w:rPr>
      </w:pPr>
      <w:r w:rsidRPr="00DD43E6">
        <w:rPr>
          <w:b w:val="0"/>
          <w:sz w:val="28"/>
          <w:szCs w:val="28"/>
        </w:rPr>
        <w:t xml:space="preserve">1.3. </w:t>
      </w:r>
      <w:r w:rsidR="00DD43E6" w:rsidRPr="009B0C0F">
        <w:rPr>
          <w:b w:val="0"/>
          <w:color w:val="000000" w:themeColor="text1"/>
          <w:sz w:val="28"/>
          <w:szCs w:val="28"/>
        </w:rPr>
        <w:t xml:space="preserve">Заместитель главного бухгалтера </w:t>
      </w:r>
      <w:bookmarkStart w:id="0" w:name="_Hlk524942992"/>
      <w:r w:rsidR="0059755E" w:rsidRPr="00DD43E6">
        <w:rPr>
          <w:b w:val="0"/>
          <w:sz w:val="28"/>
          <w:szCs w:val="28"/>
        </w:rPr>
        <w:t>МКУ «УОДУ МР Уфимский район РБ»</w:t>
      </w:r>
      <w:bookmarkEnd w:id="0"/>
      <w:r w:rsidR="0059755E" w:rsidRPr="00DD43E6">
        <w:rPr>
          <w:b w:val="0"/>
          <w:sz w:val="28"/>
          <w:szCs w:val="28"/>
        </w:rPr>
        <w:t xml:space="preserve"> </w:t>
      </w:r>
      <w:r w:rsidRPr="00DD43E6">
        <w:rPr>
          <w:b w:val="0"/>
          <w:sz w:val="28"/>
          <w:szCs w:val="28"/>
        </w:rPr>
        <w:t xml:space="preserve"> несет ответственность за формирование учетной политики, ведение бюджетного учета, своевременное представление полной и достоверной б</w:t>
      </w:r>
      <w:r w:rsidR="001E6F84" w:rsidRPr="00DD43E6">
        <w:rPr>
          <w:b w:val="0"/>
          <w:sz w:val="28"/>
          <w:szCs w:val="28"/>
        </w:rPr>
        <w:t>ухгалтерской</w:t>
      </w:r>
      <w:r w:rsidR="00150CE2" w:rsidRPr="00DD43E6">
        <w:rPr>
          <w:b w:val="0"/>
          <w:sz w:val="28"/>
          <w:szCs w:val="28"/>
        </w:rPr>
        <w:t xml:space="preserve"> </w:t>
      </w:r>
      <w:r w:rsidR="001E6F84" w:rsidRPr="00DD43E6">
        <w:rPr>
          <w:b w:val="0"/>
          <w:sz w:val="28"/>
          <w:szCs w:val="28"/>
        </w:rPr>
        <w:t>(финансовой)</w:t>
      </w:r>
      <w:r w:rsidR="009B0C0F">
        <w:rPr>
          <w:b w:val="0"/>
          <w:sz w:val="28"/>
          <w:szCs w:val="28"/>
        </w:rPr>
        <w:t>,</w:t>
      </w:r>
      <w:r w:rsidRPr="00DD43E6">
        <w:rPr>
          <w:b w:val="0"/>
          <w:sz w:val="28"/>
          <w:szCs w:val="28"/>
        </w:rPr>
        <w:t xml:space="preserve"> налоговой и статистической отчетности.</w:t>
      </w:r>
      <w:r w:rsidR="00150CE2" w:rsidRPr="00DD43E6">
        <w:rPr>
          <w:sz w:val="26"/>
          <w:szCs w:val="26"/>
        </w:rPr>
        <w:t xml:space="preserve"> </w:t>
      </w:r>
    </w:p>
    <w:p w:rsidR="00DD43E6" w:rsidRPr="00A97408" w:rsidRDefault="00DD43E6" w:rsidP="00C8181B">
      <w:pPr>
        <w:pStyle w:val="a5"/>
        <w:ind w:firstLine="709"/>
        <w:jc w:val="both"/>
        <w:rPr>
          <w:b w:val="0"/>
          <w:sz w:val="28"/>
          <w:szCs w:val="28"/>
        </w:rPr>
      </w:pPr>
      <w:r w:rsidRPr="00A97408">
        <w:rPr>
          <w:b w:val="0"/>
          <w:sz w:val="28"/>
          <w:szCs w:val="28"/>
        </w:rPr>
        <w:t>1.</w:t>
      </w:r>
      <w:r w:rsidR="00727DA8" w:rsidRPr="00A97408">
        <w:rPr>
          <w:b w:val="0"/>
          <w:sz w:val="28"/>
          <w:szCs w:val="28"/>
        </w:rPr>
        <w:t>4</w:t>
      </w:r>
      <w:r w:rsidRPr="00A97408">
        <w:rPr>
          <w:b w:val="0"/>
          <w:sz w:val="28"/>
          <w:szCs w:val="28"/>
        </w:rPr>
        <w:t xml:space="preserve">. В Администрации </w:t>
      </w:r>
      <w:r w:rsidR="009B0C0F">
        <w:rPr>
          <w:b w:val="0"/>
          <w:sz w:val="28"/>
          <w:szCs w:val="28"/>
        </w:rPr>
        <w:t xml:space="preserve">сельского поселения </w:t>
      </w:r>
      <w:r w:rsidR="00D82D22">
        <w:rPr>
          <w:b w:val="0"/>
          <w:sz w:val="28"/>
          <w:szCs w:val="28"/>
        </w:rPr>
        <w:t xml:space="preserve">Юматовский </w:t>
      </w:r>
      <w:r w:rsidR="00727DA8" w:rsidRPr="00A97408">
        <w:rPr>
          <w:b w:val="0"/>
          <w:sz w:val="28"/>
          <w:szCs w:val="28"/>
        </w:rPr>
        <w:t xml:space="preserve">сельсовет </w:t>
      </w:r>
      <w:r w:rsidRPr="00A97408">
        <w:rPr>
          <w:b w:val="0"/>
          <w:sz w:val="28"/>
          <w:szCs w:val="28"/>
        </w:rPr>
        <w:t>утвержден состав постоянно действующих комиссий:</w:t>
      </w:r>
    </w:p>
    <w:p w:rsidR="00DD43E6" w:rsidRPr="00A97408" w:rsidRDefault="00C8181B" w:rsidP="00C8181B">
      <w:pPr>
        <w:pStyle w:val="a5"/>
        <w:suppressAutoHyphens/>
        <w:jc w:val="both"/>
        <w:rPr>
          <w:b w:val="0"/>
          <w:sz w:val="28"/>
          <w:szCs w:val="28"/>
        </w:rPr>
      </w:pPr>
      <w:r>
        <w:rPr>
          <w:b w:val="0"/>
          <w:sz w:val="28"/>
          <w:szCs w:val="28"/>
        </w:rPr>
        <w:t xml:space="preserve">- </w:t>
      </w:r>
      <w:r w:rsidR="00DD43E6" w:rsidRPr="00A97408">
        <w:rPr>
          <w:b w:val="0"/>
          <w:sz w:val="28"/>
          <w:szCs w:val="28"/>
        </w:rPr>
        <w:t>комиссии по поступлению и выбытию активов (приложение №</w:t>
      </w:r>
      <w:r w:rsidR="00CB52CE" w:rsidRPr="00A97408">
        <w:rPr>
          <w:b w:val="0"/>
          <w:sz w:val="28"/>
          <w:szCs w:val="28"/>
        </w:rPr>
        <w:t>1</w:t>
      </w:r>
      <w:r w:rsidR="00DD43E6" w:rsidRPr="00A97408">
        <w:rPr>
          <w:b w:val="0"/>
          <w:sz w:val="28"/>
          <w:szCs w:val="28"/>
        </w:rPr>
        <w:t>);</w:t>
      </w:r>
    </w:p>
    <w:p w:rsidR="00DD43E6" w:rsidRPr="00A97408" w:rsidRDefault="00C8181B" w:rsidP="00C8181B">
      <w:pPr>
        <w:pStyle w:val="a5"/>
        <w:suppressAutoHyphens/>
        <w:jc w:val="both"/>
        <w:rPr>
          <w:b w:val="0"/>
          <w:sz w:val="28"/>
          <w:szCs w:val="28"/>
        </w:rPr>
      </w:pPr>
      <w:r>
        <w:rPr>
          <w:b w:val="0"/>
          <w:sz w:val="28"/>
          <w:szCs w:val="28"/>
        </w:rPr>
        <w:lastRenderedPageBreak/>
        <w:t xml:space="preserve">- </w:t>
      </w:r>
      <w:r w:rsidR="00DD43E6" w:rsidRPr="00A97408">
        <w:rPr>
          <w:b w:val="0"/>
          <w:sz w:val="28"/>
          <w:szCs w:val="28"/>
        </w:rPr>
        <w:t>инвентаризационной комиссии (приложение №</w:t>
      </w:r>
      <w:r w:rsidR="00CB52CE" w:rsidRPr="00A97408">
        <w:rPr>
          <w:b w:val="0"/>
          <w:sz w:val="28"/>
          <w:szCs w:val="28"/>
        </w:rPr>
        <w:t>2</w:t>
      </w:r>
      <w:r w:rsidR="00DD43E6" w:rsidRPr="00A97408">
        <w:rPr>
          <w:b w:val="0"/>
          <w:sz w:val="28"/>
          <w:szCs w:val="28"/>
        </w:rPr>
        <w:t xml:space="preserve">); </w:t>
      </w:r>
    </w:p>
    <w:p w:rsidR="00DD43E6" w:rsidRPr="00727DA8" w:rsidRDefault="00DD43E6" w:rsidP="00C8181B">
      <w:pPr>
        <w:pStyle w:val="a5"/>
        <w:ind w:firstLine="709"/>
        <w:jc w:val="both"/>
        <w:rPr>
          <w:b w:val="0"/>
          <w:sz w:val="28"/>
          <w:szCs w:val="28"/>
        </w:rPr>
      </w:pPr>
      <w:r w:rsidRPr="00A97408">
        <w:rPr>
          <w:b w:val="0"/>
          <w:sz w:val="28"/>
          <w:szCs w:val="28"/>
        </w:rPr>
        <w:t>1.</w:t>
      </w:r>
      <w:r w:rsidR="00727DA8" w:rsidRPr="00A97408">
        <w:rPr>
          <w:b w:val="0"/>
          <w:sz w:val="28"/>
          <w:szCs w:val="28"/>
        </w:rPr>
        <w:t>5</w:t>
      </w:r>
      <w:r w:rsidRPr="00A97408">
        <w:rPr>
          <w:b w:val="0"/>
          <w:sz w:val="28"/>
          <w:szCs w:val="28"/>
        </w:rPr>
        <w:t xml:space="preserve">. Перечень должностей сотрудников, с которыми </w:t>
      </w:r>
      <w:r w:rsidR="00727DA8" w:rsidRPr="00A97408">
        <w:rPr>
          <w:b w:val="0"/>
          <w:sz w:val="28"/>
          <w:szCs w:val="28"/>
        </w:rPr>
        <w:t>Администраци</w:t>
      </w:r>
      <w:r w:rsidR="009B0C0F">
        <w:rPr>
          <w:b w:val="0"/>
          <w:sz w:val="28"/>
          <w:szCs w:val="28"/>
        </w:rPr>
        <w:t>я</w:t>
      </w:r>
      <w:r w:rsidR="00727DA8" w:rsidRPr="00A97408">
        <w:rPr>
          <w:b w:val="0"/>
          <w:sz w:val="28"/>
          <w:szCs w:val="28"/>
        </w:rPr>
        <w:t xml:space="preserve"> </w:t>
      </w:r>
      <w:r w:rsidR="009B0C0F">
        <w:rPr>
          <w:b w:val="0"/>
          <w:sz w:val="28"/>
          <w:szCs w:val="28"/>
        </w:rPr>
        <w:t xml:space="preserve">сельского поселения </w:t>
      </w:r>
      <w:r w:rsidR="00D82D22">
        <w:rPr>
          <w:b w:val="0"/>
          <w:sz w:val="28"/>
          <w:szCs w:val="28"/>
        </w:rPr>
        <w:t>Юматовский</w:t>
      </w:r>
      <w:r w:rsidR="009B0C0F">
        <w:rPr>
          <w:b w:val="0"/>
          <w:sz w:val="28"/>
          <w:szCs w:val="28"/>
        </w:rPr>
        <w:t xml:space="preserve"> </w:t>
      </w:r>
      <w:r w:rsidR="00727DA8" w:rsidRPr="00727DA8">
        <w:rPr>
          <w:b w:val="0"/>
          <w:sz w:val="28"/>
          <w:szCs w:val="28"/>
        </w:rPr>
        <w:t>сельсовет</w:t>
      </w:r>
      <w:r w:rsidRPr="00727DA8">
        <w:rPr>
          <w:b w:val="0"/>
          <w:sz w:val="28"/>
          <w:szCs w:val="28"/>
        </w:rPr>
        <w:t xml:space="preserve"> заключает договоры о полной материальной ответственности, приведен в </w:t>
      </w:r>
      <w:r w:rsidRPr="00A34493">
        <w:rPr>
          <w:b w:val="0"/>
          <w:sz w:val="28"/>
          <w:szCs w:val="28"/>
        </w:rPr>
        <w:t>приложении №</w:t>
      </w:r>
      <w:r w:rsidR="00C7037B" w:rsidRPr="00A34493">
        <w:rPr>
          <w:b w:val="0"/>
          <w:sz w:val="28"/>
          <w:szCs w:val="28"/>
        </w:rPr>
        <w:t>3</w:t>
      </w:r>
      <w:r w:rsidRPr="00A34493">
        <w:rPr>
          <w:b w:val="0"/>
          <w:sz w:val="28"/>
          <w:szCs w:val="28"/>
        </w:rPr>
        <w:t>.</w:t>
      </w:r>
    </w:p>
    <w:p w:rsidR="00DF446C" w:rsidRDefault="00DD43E6" w:rsidP="00C8181B">
      <w:pPr>
        <w:pStyle w:val="a5"/>
        <w:ind w:firstLine="709"/>
        <w:jc w:val="both"/>
        <w:rPr>
          <w:b w:val="0"/>
          <w:sz w:val="28"/>
          <w:szCs w:val="28"/>
        </w:rPr>
      </w:pPr>
      <w:r w:rsidRPr="00727DA8">
        <w:rPr>
          <w:b w:val="0"/>
          <w:sz w:val="28"/>
          <w:szCs w:val="28"/>
        </w:rPr>
        <w:t>1.</w:t>
      </w:r>
      <w:r w:rsidR="00727DA8" w:rsidRPr="00727DA8">
        <w:rPr>
          <w:b w:val="0"/>
          <w:sz w:val="28"/>
          <w:szCs w:val="28"/>
        </w:rPr>
        <w:t>6</w:t>
      </w:r>
      <w:r w:rsidRPr="00727DA8">
        <w:rPr>
          <w:b w:val="0"/>
          <w:sz w:val="28"/>
          <w:szCs w:val="28"/>
        </w:rPr>
        <w:t xml:space="preserve">. Бухгалтерский учет ведется в валюте Российской Федерации </w:t>
      </w:r>
      <w:r w:rsidR="00C8181B">
        <w:rPr>
          <w:b w:val="0"/>
          <w:sz w:val="28"/>
          <w:szCs w:val="28"/>
        </w:rPr>
        <w:t>-</w:t>
      </w:r>
      <w:r w:rsidRPr="00727DA8">
        <w:rPr>
          <w:b w:val="0"/>
          <w:sz w:val="28"/>
          <w:szCs w:val="28"/>
        </w:rPr>
        <w:t xml:space="preserve">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D14C8" w:rsidRPr="005531BF" w:rsidRDefault="00DF446C" w:rsidP="00C8181B">
      <w:pPr>
        <w:pStyle w:val="a5"/>
        <w:ind w:firstLine="709"/>
        <w:jc w:val="both"/>
        <w:rPr>
          <w:b w:val="0"/>
          <w:sz w:val="28"/>
          <w:szCs w:val="28"/>
        </w:rPr>
      </w:pPr>
      <w:r w:rsidRPr="005531BF">
        <w:rPr>
          <w:b w:val="0"/>
          <w:color w:val="000000"/>
          <w:sz w:val="28"/>
          <w:szCs w:val="28"/>
        </w:rPr>
        <w:t>1.7</w:t>
      </w:r>
      <w:r w:rsidR="007D14C8" w:rsidRPr="005531BF">
        <w:rPr>
          <w:b w:val="0"/>
          <w:color w:val="000000"/>
          <w:sz w:val="28"/>
          <w:szCs w:val="28"/>
        </w:rPr>
        <w:t>. Все изменения и дополнения утверждаются руководителем учреждения.</w:t>
      </w:r>
    </w:p>
    <w:p w:rsidR="007D14C8" w:rsidRPr="00FA3738" w:rsidRDefault="005531BF" w:rsidP="00C818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highlight w:val="yellow"/>
        </w:rPr>
      </w:pPr>
      <w:r>
        <w:rPr>
          <w:color w:val="000000"/>
          <w:sz w:val="28"/>
          <w:szCs w:val="28"/>
        </w:rPr>
        <w:t>1.8.</w:t>
      </w:r>
      <w:r w:rsidR="007D14C8" w:rsidRPr="00873735">
        <w:rPr>
          <w:color w:val="000000"/>
          <w:sz w:val="28"/>
          <w:szCs w:val="28"/>
        </w:rPr>
        <w:t xml:space="preserve"> Если в результате изменения действующего законодательства России отдельные статьи вступят с ним в противоречие, они утрачивают силу, преимущественную силу </w:t>
      </w:r>
      <w:r w:rsidR="007D14C8" w:rsidRPr="005531BF">
        <w:rPr>
          <w:color w:val="000000"/>
          <w:sz w:val="28"/>
          <w:szCs w:val="28"/>
        </w:rPr>
        <w:t>имеют положения действующего законодательства России.</w:t>
      </w:r>
    </w:p>
    <w:p w:rsidR="007D14C8" w:rsidRDefault="005531BF" w:rsidP="00C818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1.9.</w:t>
      </w:r>
      <w:r w:rsidR="007D14C8">
        <w:rPr>
          <w:color w:val="000000"/>
          <w:sz w:val="28"/>
          <w:szCs w:val="28"/>
        </w:rPr>
        <w:t>При отражении в бухучете хозяйственных операций 1-18 разряды номера счета Рабочего плана счетов формируются следующим образом:</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795"/>
      </w:tblGrid>
      <w:tr w:rsidR="007D14C8" w:rsidTr="00DF446C">
        <w:trPr>
          <w:trHeight w:val="195"/>
        </w:trPr>
        <w:tc>
          <w:tcPr>
            <w:tcW w:w="223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Разряд номера счета</w:t>
            </w:r>
          </w:p>
        </w:tc>
        <w:tc>
          <w:tcPr>
            <w:tcW w:w="6795" w:type="dxa"/>
          </w:tcPr>
          <w:p w:rsidR="007D14C8" w:rsidRDefault="00837A65"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К</w:t>
            </w:r>
            <w:r w:rsidR="007D14C8">
              <w:rPr>
                <w:color w:val="000000"/>
                <w:sz w:val="28"/>
                <w:szCs w:val="28"/>
              </w:rPr>
              <w:t>од</w:t>
            </w:r>
          </w:p>
        </w:tc>
      </w:tr>
      <w:tr w:rsidR="007D14C8" w:rsidTr="00DF446C">
        <w:trPr>
          <w:trHeight w:val="150"/>
        </w:trPr>
        <w:tc>
          <w:tcPr>
            <w:tcW w:w="223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1-4</w:t>
            </w:r>
          </w:p>
        </w:tc>
        <w:tc>
          <w:tcPr>
            <w:tcW w:w="679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Аналитический код вида услуги :</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tc>
      </w:tr>
      <w:tr w:rsidR="007D14C8" w:rsidTr="00DF446C">
        <w:trPr>
          <w:trHeight w:val="112"/>
        </w:trPr>
        <w:tc>
          <w:tcPr>
            <w:tcW w:w="223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5-14</w:t>
            </w:r>
          </w:p>
        </w:tc>
        <w:tc>
          <w:tcPr>
            <w:tcW w:w="679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0000000000</w:t>
            </w:r>
          </w:p>
        </w:tc>
      </w:tr>
      <w:tr w:rsidR="007D14C8" w:rsidTr="00DF446C">
        <w:trPr>
          <w:trHeight w:val="142"/>
        </w:trPr>
        <w:tc>
          <w:tcPr>
            <w:tcW w:w="223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15-17</w:t>
            </w:r>
          </w:p>
        </w:tc>
        <w:tc>
          <w:tcPr>
            <w:tcW w:w="679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Код вида поступлений или выбытий, соответствующий</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-аналитической группе подвида доходов бюджетов;</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-коду вида расходов;</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-аналитической группе вида источников финансирования дефицитов бюджетов</w:t>
            </w:r>
          </w:p>
        </w:tc>
      </w:tr>
      <w:tr w:rsidR="007D14C8" w:rsidTr="00DF446C">
        <w:trPr>
          <w:trHeight w:val="165"/>
        </w:trPr>
        <w:tc>
          <w:tcPr>
            <w:tcW w:w="223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18</w:t>
            </w:r>
          </w:p>
        </w:tc>
        <w:tc>
          <w:tcPr>
            <w:tcW w:w="6795" w:type="dxa"/>
          </w:tcPr>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Код вида финансового обеспечения (деятельности)</w:t>
            </w:r>
          </w:p>
          <w:p w:rsidR="007D14C8" w:rsidRPr="00372362" w:rsidRDefault="007D14C8" w:rsidP="00DF446C">
            <w:pPr>
              <w:pStyle w:val="a5"/>
              <w:jc w:val="both"/>
              <w:rPr>
                <w:b w:val="0"/>
                <w:sz w:val="28"/>
                <w:szCs w:val="28"/>
              </w:rPr>
            </w:pPr>
            <w:r w:rsidRPr="00372362">
              <w:rPr>
                <w:b w:val="0"/>
                <w:color w:val="000000"/>
                <w:sz w:val="28"/>
                <w:szCs w:val="28"/>
              </w:rPr>
              <w:t>-1</w:t>
            </w:r>
            <w:r>
              <w:rPr>
                <w:b w:val="0"/>
                <w:color w:val="000000"/>
                <w:sz w:val="28"/>
                <w:szCs w:val="28"/>
              </w:rPr>
              <w:t>-</w:t>
            </w:r>
            <w:r w:rsidRPr="00372362">
              <w:rPr>
                <w:b w:val="0"/>
                <w:sz w:val="28"/>
                <w:szCs w:val="28"/>
              </w:rPr>
              <w:t>деятельность, осуществляемая за счет средств соответствующего бюджета бюджетной системы Российской Федерации (бюджетная деятельность);</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-2-приносящая доход деятельность (собственные доходы учреждения)</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-3-средства во временном распоряжении;</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-4-субсидия на выполнение государственного задания</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-5- субсидии   на иные цели</w:t>
            </w:r>
          </w:p>
          <w:p w:rsidR="007D14C8"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-6-субсидии на цели осуществления капитальных вложений</w:t>
            </w:r>
          </w:p>
        </w:tc>
      </w:tr>
    </w:tbl>
    <w:p w:rsidR="007D14C8" w:rsidRPr="00F93F58" w:rsidRDefault="007D14C8" w:rsidP="007D14C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p w:rsidR="005531BF" w:rsidRDefault="005531BF" w:rsidP="00C8181B">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1.10.</w:t>
      </w:r>
      <w:r w:rsidR="007D14C8" w:rsidRPr="005531BF">
        <w:rPr>
          <w:rFonts w:ascii="Times New Roman" w:hAnsi="Times New Roman"/>
          <w:sz w:val="28"/>
          <w:szCs w:val="28"/>
        </w:rPr>
        <w:t>Учреждение применяет забалансовые счета, утвержденные в Инструкции к Единому плану счетов №157н.</w:t>
      </w:r>
    </w:p>
    <w:p w:rsidR="007D14C8" w:rsidRDefault="005531BF" w:rsidP="00C8181B">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1.11.</w:t>
      </w:r>
      <w:r w:rsidR="007D14C8">
        <w:rPr>
          <w:rFonts w:ascii="Times New Roman" w:hAnsi="Times New Roman"/>
          <w:sz w:val="28"/>
          <w:szCs w:val="28"/>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№162н  на основании пункта 2 и 6 Инструкции к Единому плану счетов №157н.</w:t>
      </w:r>
    </w:p>
    <w:p w:rsidR="00C059AE" w:rsidRPr="00C059AE" w:rsidRDefault="00C059AE" w:rsidP="00C8181B">
      <w:pPr>
        <w:pStyle w:val="a5"/>
        <w:ind w:firstLine="709"/>
        <w:jc w:val="both"/>
        <w:rPr>
          <w:b w:val="0"/>
          <w:sz w:val="28"/>
          <w:szCs w:val="28"/>
        </w:rPr>
      </w:pPr>
      <w:r w:rsidRPr="00C059AE">
        <w:rPr>
          <w:b w:val="0"/>
          <w:sz w:val="28"/>
          <w:szCs w:val="28"/>
        </w:rPr>
        <w:lastRenderedPageBreak/>
        <w:t>1.</w:t>
      </w:r>
      <w:r w:rsidR="005531BF">
        <w:rPr>
          <w:b w:val="0"/>
          <w:sz w:val="28"/>
          <w:szCs w:val="28"/>
        </w:rPr>
        <w:t>1</w:t>
      </w:r>
      <w:r w:rsidR="00306CA1">
        <w:rPr>
          <w:b w:val="0"/>
          <w:sz w:val="28"/>
          <w:szCs w:val="28"/>
        </w:rPr>
        <w:t>2</w:t>
      </w:r>
      <w:r w:rsidRPr="00C059AE">
        <w:rPr>
          <w:b w:val="0"/>
          <w:sz w:val="28"/>
          <w:szCs w:val="28"/>
        </w:rPr>
        <w:t>. 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C059AE" w:rsidRPr="00C059AE" w:rsidRDefault="00C059AE" w:rsidP="00C8181B">
      <w:pPr>
        <w:pStyle w:val="a5"/>
        <w:ind w:firstLine="709"/>
        <w:jc w:val="both"/>
        <w:rPr>
          <w:b w:val="0"/>
          <w:sz w:val="28"/>
          <w:szCs w:val="28"/>
        </w:rPr>
      </w:pPr>
      <w:r w:rsidRPr="00C059AE">
        <w:rPr>
          <w:b w:val="0"/>
          <w:sz w:val="28"/>
          <w:szCs w:val="28"/>
        </w:rPr>
        <w:t>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C059AE" w:rsidRPr="00C059AE" w:rsidRDefault="00C059AE" w:rsidP="00C8181B">
      <w:pPr>
        <w:pStyle w:val="a5"/>
        <w:jc w:val="both"/>
        <w:rPr>
          <w:b w:val="0"/>
          <w:sz w:val="28"/>
          <w:szCs w:val="28"/>
        </w:rPr>
      </w:pPr>
      <w:r w:rsidRPr="00C059AE">
        <w:rPr>
          <w:b w:val="0"/>
          <w:sz w:val="28"/>
          <w:szCs w:val="28"/>
        </w:rPr>
        <w:tab/>
        <w:t>Событиями после отчетной даты являются:</w:t>
      </w:r>
    </w:p>
    <w:p w:rsidR="00C059AE" w:rsidRPr="00C059AE" w:rsidRDefault="00C8181B" w:rsidP="00C8181B">
      <w:pPr>
        <w:pStyle w:val="a5"/>
        <w:suppressAutoHyphens/>
        <w:jc w:val="both"/>
        <w:rPr>
          <w:b w:val="0"/>
          <w:sz w:val="28"/>
          <w:szCs w:val="28"/>
        </w:rPr>
      </w:pPr>
      <w:r>
        <w:rPr>
          <w:b w:val="0"/>
          <w:sz w:val="28"/>
          <w:szCs w:val="28"/>
        </w:rPr>
        <w:t>-</w:t>
      </w:r>
      <w:r w:rsidR="00C059AE" w:rsidRPr="00C059AE">
        <w:rPr>
          <w:b w:val="0"/>
          <w:sz w:val="28"/>
          <w:szCs w:val="28"/>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C059AE" w:rsidRPr="00C059AE" w:rsidRDefault="00C8181B" w:rsidP="00C8181B">
      <w:pPr>
        <w:pStyle w:val="a5"/>
        <w:suppressAutoHyphens/>
        <w:jc w:val="both"/>
        <w:rPr>
          <w:b w:val="0"/>
          <w:sz w:val="28"/>
          <w:szCs w:val="28"/>
        </w:rPr>
      </w:pPr>
      <w:r>
        <w:rPr>
          <w:b w:val="0"/>
          <w:sz w:val="28"/>
          <w:szCs w:val="28"/>
        </w:rPr>
        <w:t>-</w:t>
      </w:r>
      <w:r w:rsidR="00C059AE" w:rsidRPr="00C059AE">
        <w:rPr>
          <w:b w:val="0"/>
          <w:sz w:val="28"/>
          <w:szCs w:val="28"/>
        </w:rPr>
        <w:t>объявление дебитора банкротом, что влечет последующее списание дебиторской задолженности;</w:t>
      </w:r>
    </w:p>
    <w:p w:rsidR="00C059AE" w:rsidRPr="00C059AE" w:rsidRDefault="00C8181B" w:rsidP="00C8181B">
      <w:pPr>
        <w:pStyle w:val="a5"/>
        <w:suppressAutoHyphens/>
        <w:jc w:val="both"/>
        <w:rPr>
          <w:b w:val="0"/>
          <w:sz w:val="28"/>
          <w:szCs w:val="28"/>
        </w:rPr>
      </w:pPr>
      <w:r>
        <w:rPr>
          <w:b w:val="0"/>
          <w:sz w:val="28"/>
          <w:szCs w:val="28"/>
        </w:rPr>
        <w:t>-</w:t>
      </w:r>
      <w:r w:rsidR="00C059AE" w:rsidRPr="00C059AE">
        <w:rPr>
          <w:b w:val="0"/>
          <w:sz w:val="28"/>
          <w:szCs w:val="28"/>
        </w:rPr>
        <w:t>получение от страховой организации страхового возмещения;</w:t>
      </w:r>
    </w:p>
    <w:p w:rsidR="00C059AE" w:rsidRPr="00C059AE" w:rsidRDefault="00C8181B" w:rsidP="00C8181B">
      <w:pPr>
        <w:pStyle w:val="a5"/>
        <w:suppressAutoHyphens/>
        <w:jc w:val="both"/>
        <w:rPr>
          <w:b w:val="0"/>
          <w:sz w:val="28"/>
          <w:szCs w:val="28"/>
        </w:rPr>
      </w:pPr>
      <w:r>
        <w:rPr>
          <w:b w:val="0"/>
          <w:sz w:val="28"/>
          <w:szCs w:val="28"/>
        </w:rPr>
        <w:t>-</w:t>
      </w:r>
      <w:r w:rsidR="00C059AE" w:rsidRPr="00C059AE">
        <w:rPr>
          <w:b w:val="0"/>
          <w:sz w:val="28"/>
          <w:szCs w:val="28"/>
        </w:rPr>
        <w:t>обнаружение бухгалтерской ошибки, нарушений законодательства, которые влекут искажение бухгалтерской отчетности;</w:t>
      </w:r>
    </w:p>
    <w:p w:rsidR="00C059AE" w:rsidRPr="00C059AE" w:rsidRDefault="00C8181B" w:rsidP="00C8181B">
      <w:pPr>
        <w:pStyle w:val="a5"/>
        <w:suppressAutoHyphens/>
        <w:jc w:val="both"/>
        <w:rPr>
          <w:b w:val="0"/>
          <w:sz w:val="28"/>
          <w:szCs w:val="28"/>
        </w:rPr>
      </w:pPr>
      <w:r>
        <w:rPr>
          <w:b w:val="0"/>
          <w:sz w:val="28"/>
          <w:szCs w:val="28"/>
        </w:rPr>
        <w:t>-</w:t>
      </w:r>
      <w:r w:rsidR="00C059AE" w:rsidRPr="00C059AE">
        <w:rPr>
          <w:b w:val="0"/>
          <w:sz w:val="28"/>
          <w:szCs w:val="28"/>
        </w:rPr>
        <w:t>пожар, авария, стихийное бедствие, другая чрезвычайная ситуация, из-за которой уничтожена значительная часть имущества учреждения.</w:t>
      </w:r>
    </w:p>
    <w:p w:rsidR="00C059AE" w:rsidRPr="00C059AE" w:rsidRDefault="00C059AE" w:rsidP="00C8181B">
      <w:pPr>
        <w:pStyle w:val="a5"/>
        <w:ind w:firstLine="709"/>
        <w:jc w:val="both"/>
        <w:rPr>
          <w:b w:val="0"/>
          <w:sz w:val="28"/>
          <w:szCs w:val="28"/>
        </w:rPr>
      </w:pPr>
      <w:r w:rsidRPr="00C059AE">
        <w:rPr>
          <w:b w:val="0"/>
          <w:sz w:val="28"/>
          <w:szCs w:val="28"/>
        </w:rPr>
        <w:t>События после отчетной даты отражаются в бухучете в день оформления первичного документа, подтверждаю</w:t>
      </w:r>
      <w:r w:rsidR="00206748">
        <w:rPr>
          <w:b w:val="0"/>
          <w:sz w:val="28"/>
          <w:szCs w:val="28"/>
        </w:rPr>
        <w:t>щ</w:t>
      </w:r>
      <w:r w:rsidRPr="00C059AE">
        <w:rPr>
          <w:b w:val="0"/>
          <w:sz w:val="28"/>
          <w:szCs w:val="28"/>
        </w:rPr>
        <w:t xml:space="preserve">его событие после отчетной даты (в порядке установленном для исправления ошибок в бухучете). </w:t>
      </w:r>
    </w:p>
    <w:p w:rsidR="00C059AE" w:rsidRPr="00C059AE" w:rsidRDefault="00C059AE" w:rsidP="00C8181B">
      <w:pPr>
        <w:pStyle w:val="a5"/>
        <w:ind w:firstLine="709"/>
        <w:jc w:val="both"/>
        <w:rPr>
          <w:b w:val="0"/>
          <w:sz w:val="28"/>
          <w:szCs w:val="28"/>
        </w:rPr>
      </w:pPr>
      <w:r w:rsidRPr="00C059AE">
        <w:rPr>
          <w:b w:val="0"/>
          <w:sz w:val="28"/>
          <w:szCs w:val="28"/>
        </w:rPr>
        <w:t>Если отчетность сдана учредителю и обнаружено событие после отчетной даты, то оно отражается в отчетности только с разрешения учредителя. В противном случае показатели должны быть отражены в учете и отчетности следующего года.</w:t>
      </w:r>
    </w:p>
    <w:p w:rsidR="00C059AE" w:rsidRPr="00C1707E" w:rsidRDefault="00C059AE" w:rsidP="00C8181B">
      <w:pPr>
        <w:pStyle w:val="a5"/>
        <w:ind w:firstLine="709"/>
        <w:jc w:val="both"/>
        <w:rPr>
          <w:b w:val="0"/>
          <w:sz w:val="28"/>
          <w:szCs w:val="28"/>
        </w:rPr>
      </w:pPr>
      <w:r w:rsidRPr="00C1707E">
        <w:rPr>
          <w:b w:val="0"/>
          <w:sz w:val="28"/>
          <w:szCs w:val="28"/>
        </w:rPr>
        <w:t>Основание: пункт 3 Инструкции к Единому плану счетов № 157н.</w:t>
      </w:r>
    </w:p>
    <w:p w:rsidR="005531BF" w:rsidRPr="00A43009" w:rsidRDefault="005531BF" w:rsidP="00C8181B">
      <w:pPr>
        <w:pStyle w:val="ad"/>
        <w:spacing w:before="0" w:beforeAutospacing="0" w:after="0" w:afterAutospacing="0"/>
        <w:ind w:firstLine="709"/>
        <w:jc w:val="both"/>
        <w:rPr>
          <w:sz w:val="28"/>
          <w:szCs w:val="28"/>
        </w:rPr>
      </w:pPr>
      <w:r>
        <w:rPr>
          <w:sz w:val="28"/>
          <w:szCs w:val="28"/>
        </w:rPr>
        <w:t>1.1</w:t>
      </w:r>
      <w:r w:rsidR="00306CA1">
        <w:rPr>
          <w:sz w:val="28"/>
          <w:szCs w:val="28"/>
        </w:rPr>
        <w:t>3</w:t>
      </w:r>
      <w:r>
        <w:rPr>
          <w:sz w:val="28"/>
          <w:szCs w:val="28"/>
        </w:rPr>
        <w:t>.</w:t>
      </w:r>
      <w:r w:rsidR="00D14463" w:rsidRPr="00A43009">
        <w:rPr>
          <w:sz w:val="28"/>
          <w:szCs w:val="28"/>
        </w:rPr>
        <w:t xml:space="preserve">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D14463" w:rsidRPr="00B14A78" w:rsidRDefault="005531BF" w:rsidP="00C8181B">
      <w:pPr>
        <w:autoSpaceDE w:val="0"/>
        <w:autoSpaceDN w:val="0"/>
        <w:adjustRightInd w:val="0"/>
        <w:spacing w:before="240" w:after="240"/>
        <w:jc w:val="center"/>
        <w:outlineLvl w:val="1"/>
        <w:rPr>
          <w:rFonts w:ascii="Times New Roman" w:hAnsi="Times New Roman"/>
          <w:sz w:val="28"/>
          <w:szCs w:val="28"/>
        </w:rPr>
      </w:pPr>
      <w:r>
        <w:rPr>
          <w:rFonts w:ascii="Times New Roman" w:hAnsi="Times New Roman"/>
          <w:b/>
          <w:sz w:val="28"/>
          <w:szCs w:val="28"/>
        </w:rPr>
        <w:t>2.</w:t>
      </w:r>
      <w:r w:rsidR="00C8181B">
        <w:rPr>
          <w:rFonts w:ascii="Times New Roman" w:hAnsi="Times New Roman"/>
          <w:b/>
          <w:sz w:val="28"/>
          <w:szCs w:val="28"/>
        </w:rPr>
        <w:t>Нормативные документы</w:t>
      </w:r>
    </w:p>
    <w:p w:rsidR="00830A67" w:rsidRDefault="00830A67"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Бухгалтерский учет администрации сельсовета осуществляется в соответствии с:</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 xml:space="preserve">Бюджетным Кодексом РФ, </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Налоговым Кодексом РФ,</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Трудовым Кодексом РФ,</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 xml:space="preserve">Федеральным Законом от 06.12.2011г. N 402-ФЗ "О бухгалтерском учете" (далее - Закон № 402-ФЗ), </w:t>
      </w:r>
    </w:p>
    <w:p w:rsidR="00830A67" w:rsidRPr="0046378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sidRPr="00463787">
        <w:rPr>
          <w:rFonts w:ascii="Times New Roman" w:hAnsi="Times New Roman"/>
          <w:sz w:val="28"/>
          <w:szCs w:val="28"/>
        </w:rPr>
        <w:t>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463787" w:rsidRPr="00463787">
        <w:rPr>
          <w:rFonts w:ascii="Times New Roman" w:hAnsi="Times New Roman"/>
          <w:sz w:val="28"/>
          <w:szCs w:val="28"/>
        </w:rPr>
        <w:t>.</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w:t>
      </w:r>
      <w:r w:rsidR="00830A67" w:rsidRPr="00814319">
        <w:rPr>
          <w:rFonts w:ascii="Times New Roman" w:hAnsi="Times New Roman"/>
          <w:sz w:val="28"/>
          <w:szCs w:val="28"/>
        </w:rPr>
        <w:t>постановлением Правительства РФ от 24.12.2007г. № 922</w:t>
      </w:r>
      <w:r w:rsidR="00830A67">
        <w:rPr>
          <w:rFonts w:ascii="Times New Roman" w:hAnsi="Times New Roman"/>
          <w:sz w:val="28"/>
          <w:szCs w:val="28"/>
        </w:rPr>
        <w:t xml:space="preserve"> (ред. от 10.12.2016г.)</w:t>
      </w:r>
      <w:r w:rsidR="00830A67" w:rsidRPr="00814319">
        <w:rPr>
          <w:rFonts w:ascii="Times New Roman" w:hAnsi="Times New Roman"/>
          <w:sz w:val="28"/>
          <w:szCs w:val="28"/>
        </w:rPr>
        <w:t xml:space="preserve"> «Об особенностях порядка исчисления средней заработной платы»</w:t>
      </w:r>
      <w:r w:rsidR="00830A67">
        <w:rPr>
          <w:rFonts w:ascii="Times New Roman" w:hAnsi="Times New Roman"/>
          <w:sz w:val="28"/>
          <w:szCs w:val="28"/>
        </w:rPr>
        <w:t>,</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sidRPr="00814319">
        <w:rPr>
          <w:rFonts w:ascii="Times New Roman" w:hAnsi="Times New Roman"/>
          <w:sz w:val="28"/>
          <w:szCs w:val="28"/>
        </w:rPr>
        <w:t>постановлением Правительства РФ от 13.10.2008г. № 749 «Об особенностях направления работников в служебные командировки»,</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 xml:space="preserve">Приказами Министерства финансов Российской Федерации: </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sidRPr="000857C7">
        <w:rPr>
          <w:rFonts w:ascii="Times New Roman" w:hAnsi="Times New Roman"/>
          <w:sz w:val="28"/>
          <w:szCs w:val="28"/>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830A67">
        <w:rPr>
          <w:rFonts w:ascii="Times New Roman" w:hAnsi="Times New Roman"/>
          <w:sz w:val="28"/>
          <w:szCs w:val="28"/>
        </w:rPr>
        <w:t xml:space="preserve">(далее - Инструкция 157н), </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sidRPr="0022321E">
        <w:rPr>
          <w:rFonts w:ascii="Times New Roman" w:hAnsi="Times New Roman"/>
          <w:sz w:val="28"/>
          <w:szCs w:val="28"/>
        </w:rPr>
        <w:t>от 06.12.2010г. № 162н «Об утверждении Плана счетов бюджетного учета и Инструкции по его применению»</w:t>
      </w:r>
      <w:r w:rsidR="00830A67">
        <w:rPr>
          <w:rFonts w:ascii="Times New Roman" w:hAnsi="Times New Roman"/>
          <w:sz w:val="28"/>
          <w:szCs w:val="28"/>
        </w:rPr>
        <w:t xml:space="preserve"> (далее – Инструкция 162н),</w:t>
      </w:r>
    </w:p>
    <w:p w:rsidR="00830A6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sidRPr="00937A2C">
        <w:rPr>
          <w:rFonts w:ascii="Times New Roman" w:hAnsi="Times New Roman"/>
          <w:sz w:val="28"/>
          <w:szCs w:val="28"/>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30A67">
        <w:rPr>
          <w:rFonts w:ascii="Times New Roman" w:hAnsi="Times New Roman"/>
          <w:sz w:val="28"/>
          <w:szCs w:val="28"/>
        </w:rPr>
        <w:t xml:space="preserve"> (далее – Приказ Минфина РФ № 52н),</w:t>
      </w:r>
    </w:p>
    <w:p w:rsidR="00830A67" w:rsidRPr="0046378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sidRPr="00463787">
        <w:rPr>
          <w:rFonts w:ascii="Times New Roman" w:hAnsi="Times New Roman"/>
          <w:sz w:val="28"/>
          <w:szCs w:val="28"/>
        </w:rPr>
        <w:t>от 28.12.2010г. №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РФ» (далее – Приказ Минфина РФ № 191н),</w:t>
      </w:r>
    </w:p>
    <w:p w:rsidR="00830A67" w:rsidRPr="00463787" w:rsidRDefault="00C8181B" w:rsidP="005C7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sidRPr="0025081F">
        <w:rPr>
          <w:rFonts w:ascii="Times New Roman" w:hAnsi="Times New Roman"/>
          <w:sz w:val="28"/>
          <w:szCs w:val="28"/>
        </w:rPr>
        <w:t xml:space="preserve">от 01.07.2013г. № 65н «Об утверждении Указаний о порядке применения </w:t>
      </w:r>
      <w:r w:rsidR="00830A67" w:rsidRPr="00463787">
        <w:rPr>
          <w:rFonts w:ascii="Times New Roman" w:hAnsi="Times New Roman"/>
          <w:sz w:val="28"/>
          <w:szCs w:val="28"/>
        </w:rPr>
        <w:t>бюджетной классификации Российской Федерации»,</w:t>
      </w:r>
    </w:p>
    <w:p w:rsidR="00830A67" w:rsidRPr="00463787"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t>-</w:t>
      </w:r>
      <w:r w:rsidR="00830A67" w:rsidRPr="00463787">
        <w:rPr>
          <w:rFonts w:ascii="Times New Roman" w:hAnsi="Times New Roman"/>
          <w:sz w:val="28"/>
          <w:szCs w:val="28"/>
        </w:rPr>
        <w:t>от 13.06.1995г. № 49 «Об утверждении Методических указаний по инвентаризации имущества и финансовых обязательств» (далее – Приказ Минфина РФ № 49),</w:t>
      </w:r>
    </w:p>
    <w:p w:rsidR="00830A67"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bookmarkStart w:id="1" w:name="l101"/>
      <w:bookmarkStart w:id="2" w:name="l25"/>
      <w:bookmarkEnd w:id="1"/>
      <w:bookmarkEnd w:id="2"/>
      <w:r w:rsidR="00830A67">
        <w:rPr>
          <w:rFonts w:ascii="Times New Roman" w:hAnsi="Times New Roman"/>
          <w:sz w:val="28"/>
          <w:szCs w:val="28"/>
        </w:rPr>
        <w:t xml:space="preserve"> (далее – ФСБУ «Концептуальные основы бухучета»),</w:t>
      </w:r>
    </w:p>
    <w:p w:rsidR="00830A67"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от 31.12.2016г. №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830A67"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от 31.12.2016г. № 258н «Об утверждении федерального стандарта бухгалтерского учета для организаций государственного сектора «Аренда» (далее – ФСБУ «Аренда»),</w:t>
      </w:r>
    </w:p>
    <w:p w:rsidR="00830A67"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от 31.12.2016г. №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830A67"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ФСБУ «Представление бухгалтерской (финансовой) отчетности»),</w:t>
      </w:r>
    </w:p>
    <w:p w:rsidR="00C8181B"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830A67" w:rsidRPr="006B5923">
        <w:rPr>
          <w:rFonts w:ascii="Times New Roman" w:hAnsi="Times New Roman"/>
          <w:sz w:val="28"/>
          <w:szCs w:val="28"/>
        </w:rPr>
        <w:t>Указание</w:t>
      </w:r>
      <w:r w:rsidR="00830A67">
        <w:rPr>
          <w:rFonts w:ascii="Times New Roman" w:hAnsi="Times New Roman"/>
          <w:sz w:val="28"/>
          <w:szCs w:val="28"/>
        </w:rPr>
        <w:t>м Банка России от 11.03</w:t>
      </w:r>
      <w:r w:rsidR="00830A67" w:rsidRPr="006B5923">
        <w:rPr>
          <w:rFonts w:ascii="Times New Roman" w:hAnsi="Times New Roman"/>
          <w:sz w:val="28"/>
          <w:szCs w:val="28"/>
        </w:rPr>
        <w:t>.201</w:t>
      </w:r>
      <w:r w:rsidR="00830A67">
        <w:rPr>
          <w:rFonts w:ascii="Times New Roman" w:hAnsi="Times New Roman"/>
          <w:sz w:val="28"/>
          <w:szCs w:val="28"/>
        </w:rPr>
        <w:t>4г.</w:t>
      </w:r>
      <w:r w:rsidR="00830A67" w:rsidRPr="006B5923">
        <w:rPr>
          <w:rFonts w:ascii="Times New Roman" w:hAnsi="Times New Roman"/>
          <w:sz w:val="28"/>
          <w:szCs w:val="28"/>
        </w:rPr>
        <w:t xml:space="preserve"> N 3</w:t>
      </w:r>
      <w:r w:rsidR="00830A67">
        <w:rPr>
          <w:rFonts w:ascii="Times New Roman" w:hAnsi="Times New Roman"/>
          <w:sz w:val="28"/>
          <w:szCs w:val="28"/>
        </w:rPr>
        <w:t>210</w:t>
      </w:r>
      <w:r w:rsidR="00830A67" w:rsidRPr="006B5923">
        <w:rPr>
          <w:rFonts w:ascii="Times New Roman" w:hAnsi="Times New Roman"/>
          <w:sz w:val="28"/>
          <w:szCs w:val="28"/>
        </w:rPr>
        <w:t>-У "</w:t>
      </w:r>
      <w:r w:rsidR="00830A67">
        <w:rPr>
          <w:rFonts w:ascii="Times New Roman" w:hAnsi="Times New Roman"/>
          <w:sz w:val="28"/>
          <w:szCs w:val="28"/>
        </w:rPr>
        <w:t>Порядок ведения кассовых операций</w:t>
      </w:r>
      <w:r w:rsidR="00830A67" w:rsidRPr="006B5923">
        <w:rPr>
          <w:rFonts w:ascii="Times New Roman" w:hAnsi="Times New Roman"/>
          <w:sz w:val="28"/>
          <w:szCs w:val="28"/>
        </w:rPr>
        <w:t>"</w:t>
      </w:r>
      <w:r w:rsidR="00830A67">
        <w:rPr>
          <w:rFonts w:ascii="Times New Roman" w:hAnsi="Times New Roman"/>
          <w:sz w:val="28"/>
          <w:szCs w:val="28"/>
        </w:rPr>
        <w:t xml:space="preserve"> (с изменениями от 19.06.2017г. № 4416-У),</w:t>
      </w:r>
    </w:p>
    <w:p w:rsidR="00830A67"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t>-</w:t>
      </w:r>
      <w:r w:rsidR="00830A67" w:rsidRPr="00814319">
        <w:rPr>
          <w:rFonts w:ascii="Times New Roman" w:hAnsi="Times New Roman"/>
          <w:sz w:val="28"/>
          <w:szCs w:val="28"/>
        </w:rPr>
        <w:t>распоряжением Минтранса России от 14.03.2008г. № АМ-23-р «О введении в действие методических рекомендаций «Нормы расхода топлив и смазочных материалов на автомобильном транспорте»,</w:t>
      </w:r>
    </w:p>
    <w:p w:rsidR="00FE79FF" w:rsidRPr="00BD4D95" w:rsidRDefault="00C8181B" w:rsidP="005C7784">
      <w:pPr>
        <w:spacing w:after="0" w:line="240" w:lineRule="auto"/>
        <w:ind w:firstLine="709"/>
        <w:jc w:val="both"/>
        <w:rPr>
          <w:rFonts w:ascii="Times New Roman" w:hAnsi="Times New Roman"/>
          <w:sz w:val="28"/>
          <w:szCs w:val="28"/>
        </w:rPr>
      </w:pPr>
      <w:r>
        <w:rPr>
          <w:rFonts w:ascii="Times New Roman" w:hAnsi="Times New Roman"/>
          <w:sz w:val="28"/>
          <w:szCs w:val="28"/>
        </w:rPr>
        <w:t>-</w:t>
      </w:r>
      <w:r w:rsidR="00830A67" w:rsidRPr="00BD4D95">
        <w:rPr>
          <w:rFonts w:ascii="Times New Roman" w:hAnsi="Times New Roman"/>
          <w:sz w:val="28"/>
          <w:szCs w:val="28"/>
        </w:rPr>
        <w:t>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сельсовета.</w:t>
      </w:r>
    </w:p>
    <w:p w:rsidR="00830A67" w:rsidRDefault="00C8181B" w:rsidP="005C7784">
      <w:pPr>
        <w:autoSpaceDE w:val="0"/>
        <w:autoSpaceDN w:val="0"/>
        <w:adjustRightInd w:val="0"/>
        <w:spacing w:before="240" w:after="240" w:line="240" w:lineRule="auto"/>
        <w:ind w:firstLine="539"/>
        <w:jc w:val="center"/>
        <w:outlineLvl w:val="1"/>
        <w:rPr>
          <w:rFonts w:ascii="Times New Roman" w:hAnsi="Times New Roman"/>
          <w:b/>
          <w:sz w:val="28"/>
          <w:szCs w:val="28"/>
        </w:rPr>
      </w:pPr>
      <w:r>
        <w:rPr>
          <w:rFonts w:ascii="Times New Roman" w:hAnsi="Times New Roman"/>
          <w:b/>
          <w:sz w:val="28"/>
          <w:szCs w:val="28"/>
        </w:rPr>
        <w:t>3.Организационный раздел</w:t>
      </w:r>
    </w:p>
    <w:p w:rsidR="00830A67" w:rsidRPr="00A97408" w:rsidRDefault="00830A67" w:rsidP="00C8181B">
      <w:pPr>
        <w:autoSpaceDE w:val="0"/>
        <w:autoSpaceDN w:val="0"/>
        <w:adjustRightInd w:val="0"/>
        <w:spacing w:after="0" w:line="240" w:lineRule="auto"/>
        <w:ind w:firstLine="540"/>
        <w:jc w:val="both"/>
        <w:outlineLvl w:val="1"/>
        <w:rPr>
          <w:rFonts w:ascii="Times New Roman" w:hAnsi="Times New Roman"/>
          <w:b/>
          <w:sz w:val="28"/>
          <w:szCs w:val="28"/>
        </w:rPr>
      </w:pPr>
      <w:r w:rsidRPr="00A97408">
        <w:rPr>
          <w:rFonts w:ascii="Times New Roman" w:hAnsi="Times New Roman"/>
          <w:b/>
          <w:sz w:val="28"/>
          <w:szCs w:val="28"/>
        </w:rPr>
        <w:t>3.1.</w:t>
      </w:r>
      <w:r w:rsidR="0022549A" w:rsidRPr="00A97408">
        <w:rPr>
          <w:rFonts w:ascii="Times New Roman" w:hAnsi="Times New Roman"/>
          <w:b/>
          <w:sz w:val="28"/>
          <w:szCs w:val="28"/>
        </w:rPr>
        <w:t xml:space="preserve"> </w:t>
      </w:r>
      <w:r w:rsidRPr="00A97408">
        <w:rPr>
          <w:rFonts w:ascii="Times New Roman" w:hAnsi="Times New Roman"/>
          <w:b/>
          <w:sz w:val="28"/>
          <w:szCs w:val="28"/>
        </w:rPr>
        <w:t>Отчетный период.</w:t>
      </w:r>
    </w:p>
    <w:p w:rsidR="00830A67" w:rsidRDefault="00830A67" w:rsidP="00C8181B">
      <w:pPr>
        <w:autoSpaceDE w:val="0"/>
        <w:autoSpaceDN w:val="0"/>
        <w:adjustRightInd w:val="0"/>
        <w:spacing w:after="0" w:line="240" w:lineRule="auto"/>
        <w:ind w:firstLine="540"/>
        <w:jc w:val="both"/>
        <w:outlineLvl w:val="1"/>
        <w:rPr>
          <w:rFonts w:ascii="Times New Roman" w:hAnsi="Times New Roman"/>
          <w:sz w:val="28"/>
          <w:szCs w:val="28"/>
        </w:rPr>
      </w:pPr>
      <w:r w:rsidRPr="00A97408">
        <w:rPr>
          <w:rFonts w:ascii="Times New Roman" w:hAnsi="Times New Roman"/>
          <w:sz w:val="28"/>
          <w:szCs w:val="28"/>
        </w:rPr>
        <w:t>Отчетным</w:t>
      </w:r>
      <w:r w:rsidRPr="00383B7F">
        <w:rPr>
          <w:rFonts w:ascii="Times New Roman" w:hAnsi="Times New Roman"/>
          <w:sz w:val="28"/>
          <w:szCs w:val="28"/>
        </w:rPr>
        <w:t xml:space="preserve"> периодом в целях составления годовой бухгалтерской (финансовой) отчетности является отчетный год </w:t>
      </w:r>
      <w:r w:rsidRPr="0022549A">
        <w:rPr>
          <w:rFonts w:ascii="Times New Roman" w:hAnsi="Times New Roman"/>
          <w:b/>
          <w:sz w:val="28"/>
          <w:szCs w:val="28"/>
        </w:rPr>
        <w:t>с 1 января по 31 декабря</w:t>
      </w:r>
      <w:r w:rsidRPr="00383B7F">
        <w:rPr>
          <w:rFonts w:ascii="Times New Roman" w:hAnsi="Times New Roman"/>
          <w:sz w:val="28"/>
          <w:szCs w:val="28"/>
        </w:rPr>
        <w:t>, за исключением случаев создания, реорганизации путем разделения, ликвидации (упразднения) субъекта отчетности в течение отчетного периода, а также случаев, предусмотренных нормативными правовыми актами, регулирующими ведение бухгалтерского учета и составление бухгалтерской (финансовой) отчетности</w:t>
      </w:r>
      <w:r>
        <w:rPr>
          <w:rFonts w:ascii="Times New Roman" w:hAnsi="Times New Roman"/>
          <w:sz w:val="28"/>
          <w:szCs w:val="28"/>
        </w:rPr>
        <w:t>.</w:t>
      </w:r>
    </w:p>
    <w:p w:rsidR="00830A67" w:rsidRPr="00CA3652" w:rsidRDefault="00830A67" w:rsidP="00C8181B">
      <w:pPr>
        <w:autoSpaceDE w:val="0"/>
        <w:autoSpaceDN w:val="0"/>
        <w:adjustRightInd w:val="0"/>
        <w:spacing w:after="0" w:line="240" w:lineRule="auto"/>
        <w:ind w:firstLine="540"/>
        <w:jc w:val="both"/>
        <w:outlineLvl w:val="1"/>
        <w:rPr>
          <w:rFonts w:ascii="Times New Roman" w:hAnsi="Times New Roman"/>
          <w:sz w:val="28"/>
          <w:szCs w:val="28"/>
        </w:rPr>
      </w:pPr>
      <w:r w:rsidRPr="00CA3652">
        <w:rPr>
          <w:rFonts w:ascii="Times New Roman" w:hAnsi="Times New Roman"/>
          <w:sz w:val="28"/>
          <w:szCs w:val="28"/>
        </w:rPr>
        <w:t>Порядок</w:t>
      </w:r>
      <w:r>
        <w:rPr>
          <w:rFonts w:ascii="Times New Roman" w:hAnsi="Times New Roman"/>
          <w:sz w:val="28"/>
          <w:szCs w:val="28"/>
        </w:rPr>
        <w:t>, составление</w:t>
      </w:r>
      <w:r w:rsidRPr="00CA3652">
        <w:rPr>
          <w:rFonts w:ascii="Times New Roman" w:hAnsi="Times New Roman"/>
          <w:sz w:val="28"/>
          <w:szCs w:val="28"/>
        </w:rPr>
        <w:t xml:space="preserve"> и срок сдачи бюджетной отчетности устан</w:t>
      </w:r>
      <w:r>
        <w:rPr>
          <w:rFonts w:ascii="Times New Roman" w:hAnsi="Times New Roman"/>
          <w:sz w:val="28"/>
          <w:szCs w:val="28"/>
        </w:rPr>
        <w:t>а</w:t>
      </w:r>
      <w:r w:rsidRPr="00CA3652">
        <w:rPr>
          <w:rFonts w:ascii="Times New Roman" w:hAnsi="Times New Roman"/>
          <w:sz w:val="28"/>
          <w:szCs w:val="28"/>
        </w:rPr>
        <w:t>в</w:t>
      </w:r>
      <w:r>
        <w:rPr>
          <w:rFonts w:ascii="Times New Roman" w:hAnsi="Times New Roman"/>
          <w:sz w:val="28"/>
          <w:szCs w:val="28"/>
        </w:rPr>
        <w:t>ливается</w:t>
      </w:r>
      <w:r w:rsidRPr="00CA3652">
        <w:rPr>
          <w:rFonts w:ascii="Times New Roman" w:hAnsi="Times New Roman"/>
          <w:sz w:val="28"/>
          <w:szCs w:val="28"/>
        </w:rPr>
        <w:t xml:space="preserve"> в соответствии с Приказом </w:t>
      </w:r>
      <w:r>
        <w:rPr>
          <w:rFonts w:ascii="Times New Roman" w:hAnsi="Times New Roman"/>
          <w:sz w:val="28"/>
          <w:szCs w:val="28"/>
        </w:rPr>
        <w:t xml:space="preserve">Минфина РФ </w:t>
      </w:r>
      <w:r w:rsidRPr="00CA3652">
        <w:rPr>
          <w:rFonts w:ascii="Times New Roman" w:hAnsi="Times New Roman"/>
          <w:sz w:val="28"/>
          <w:szCs w:val="28"/>
        </w:rPr>
        <w:t>№ 191н</w:t>
      </w:r>
      <w:r>
        <w:rPr>
          <w:rFonts w:ascii="Times New Roman" w:hAnsi="Times New Roman"/>
          <w:sz w:val="28"/>
          <w:szCs w:val="28"/>
        </w:rPr>
        <w:t>, ФСБУ «Представление бухгалтерской (финансовой) отчетности»</w:t>
      </w:r>
      <w:r w:rsidRPr="00CA3652">
        <w:rPr>
          <w:rFonts w:ascii="Times New Roman" w:hAnsi="Times New Roman"/>
          <w:sz w:val="28"/>
          <w:szCs w:val="28"/>
        </w:rPr>
        <w:t xml:space="preserve">. </w:t>
      </w:r>
    </w:p>
    <w:p w:rsidR="00830A67" w:rsidRDefault="00830A67" w:rsidP="00C8181B">
      <w:pPr>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3.2.</w:t>
      </w:r>
      <w:r w:rsidR="0022549A">
        <w:rPr>
          <w:rFonts w:ascii="Times New Roman" w:hAnsi="Times New Roman"/>
          <w:b/>
          <w:sz w:val="28"/>
          <w:szCs w:val="28"/>
        </w:rPr>
        <w:t xml:space="preserve"> </w:t>
      </w:r>
      <w:r w:rsidRPr="00A97408">
        <w:rPr>
          <w:rFonts w:ascii="Times New Roman" w:hAnsi="Times New Roman"/>
          <w:b/>
          <w:sz w:val="28"/>
          <w:szCs w:val="28"/>
        </w:rPr>
        <w:t>Организация бухгалтерского учета.</w:t>
      </w:r>
    </w:p>
    <w:p w:rsidR="00830A67" w:rsidRPr="0046378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sidRPr="00463787">
        <w:rPr>
          <w:rFonts w:ascii="Times New Roman" w:hAnsi="Times New Roman"/>
          <w:sz w:val="28"/>
          <w:szCs w:val="28"/>
        </w:rPr>
        <w:t>3.2.1.В соответствии со статьей 7 Закона № 402-ФЗ, ведение бухгалтерского учета и хранение документов бухгалтерского учета организует специалист</w:t>
      </w:r>
      <w:r w:rsidR="003C5E81">
        <w:rPr>
          <w:rFonts w:ascii="Times New Roman" w:hAnsi="Times New Roman"/>
          <w:sz w:val="28"/>
          <w:szCs w:val="28"/>
        </w:rPr>
        <w:t xml:space="preserve"> </w:t>
      </w:r>
      <w:r w:rsidR="005D708A">
        <w:rPr>
          <w:rFonts w:ascii="Times New Roman" w:hAnsi="Times New Roman"/>
          <w:sz w:val="28"/>
          <w:szCs w:val="28"/>
        </w:rPr>
        <w:t>сотрудник МКУ «УОДУ МР Уфимский район РБ»</w:t>
      </w:r>
      <w:r w:rsidRPr="00463787">
        <w:rPr>
          <w:rFonts w:ascii="Times New Roman" w:hAnsi="Times New Roman"/>
          <w:sz w:val="28"/>
          <w:szCs w:val="28"/>
        </w:rPr>
        <w:t>, деятельность которого регламентируется должностной инструкцией.</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3.2.2.</w:t>
      </w:r>
      <w:r w:rsidR="0022549A">
        <w:rPr>
          <w:rFonts w:ascii="Times New Roman" w:hAnsi="Times New Roman"/>
          <w:sz w:val="28"/>
          <w:szCs w:val="28"/>
        </w:rPr>
        <w:t xml:space="preserve"> </w:t>
      </w:r>
      <w:r w:rsidRPr="005E751E">
        <w:rPr>
          <w:rFonts w:ascii="Times New Roman" w:hAnsi="Times New Roman"/>
          <w:sz w:val="28"/>
          <w:szCs w:val="28"/>
        </w:rPr>
        <w:t xml:space="preserve">Бухгалтерский учет </w:t>
      </w:r>
      <w:r>
        <w:rPr>
          <w:rFonts w:ascii="Times New Roman" w:hAnsi="Times New Roman"/>
          <w:sz w:val="28"/>
          <w:szCs w:val="28"/>
        </w:rPr>
        <w:t xml:space="preserve">ведется в соответствии с единым планом счетов, утвержденным Инструкцией 157н и Инструкцией № 162н согласно </w:t>
      </w:r>
      <w:r w:rsidRPr="00607740">
        <w:rPr>
          <w:rFonts w:ascii="Times New Roman" w:hAnsi="Times New Roman"/>
          <w:sz w:val="28"/>
          <w:szCs w:val="28"/>
        </w:rPr>
        <w:t>приложению №</w:t>
      </w:r>
      <w:r w:rsidR="00D05694">
        <w:rPr>
          <w:rFonts w:ascii="Times New Roman" w:hAnsi="Times New Roman"/>
          <w:sz w:val="28"/>
          <w:szCs w:val="28"/>
        </w:rPr>
        <w:t>5</w:t>
      </w:r>
      <w:r w:rsidRPr="00607740">
        <w:rPr>
          <w:rFonts w:ascii="Times New Roman" w:hAnsi="Times New Roman"/>
          <w:sz w:val="28"/>
          <w:szCs w:val="28"/>
        </w:rPr>
        <w:t>.</w:t>
      </w:r>
      <w:r>
        <w:rPr>
          <w:rFonts w:ascii="Times New Roman" w:hAnsi="Times New Roman"/>
          <w:sz w:val="28"/>
          <w:szCs w:val="28"/>
        </w:rPr>
        <w:t xml:space="preserve"> </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3.2.3.</w:t>
      </w:r>
      <w:r w:rsidR="0022549A">
        <w:rPr>
          <w:rFonts w:ascii="Times New Roman" w:hAnsi="Times New Roman"/>
          <w:sz w:val="28"/>
          <w:szCs w:val="28"/>
        </w:rPr>
        <w:t xml:space="preserve"> </w:t>
      </w:r>
      <w:r>
        <w:rPr>
          <w:rFonts w:ascii="Times New Roman" w:hAnsi="Times New Roman"/>
          <w:sz w:val="28"/>
          <w:szCs w:val="28"/>
        </w:rPr>
        <w:t>Бухгалтерский учет ведется по формам первичных учетных документов и регистров бухгалтерского учета, утвержденных приказом Минфина РФ от 30.03.2015г. № 52н, в автоматизированном</w:t>
      </w:r>
      <w:r w:rsidR="008D31D6" w:rsidRPr="008D31D6">
        <w:rPr>
          <w:rFonts w:ascii="Times New Roman" w:hAnsi="Times New Roman"/>
          <w:sz w:val="28"/>
          <w:szCs w:val="28"/>
        </w:rPr>
        <w:t>(</w:t>
      </w:r>
      <w:r w:rsidR="008D31D6">
        <w:rPr>
          <w:rFonts w:ascii="Times New Roman" w:hAnsi="Times New Roman"/>
          <w:sz w:val="28"/>
          <w:szCs w:val="28"/>
        </w:rPr>
        <w:t>электронном)</w:t>
      </w:r>
      <w:r>
        <w:rPr>
          <w:rFonts w:ascii="Times New Roman" w:hAnsi="Times New Roman"/>
          <w:sz w:val="28"/>
          <w:szCs w:val="28"/>
        </w:rPr>
        <w:t xml:space="preserve"> виде</w:t>
      </w:r>
      <w:r w:rsidR="008D31D6">
        <w:rPr>
          <w:rFonts w:ascii="Times New Roman" w:hAnsi="Times New Roman"/>
          <w:sz w:val="28"/>
          <w:szCs w:val="28"/>
        </w:rPr>
        <w:t xml:space="preserve"> с применением програ</w:t>
      </w:r>
      <w:r w:rsidR="00D711F7">
        <w:rPr>
          <w:rFonts w:ascii="Times New Roman" w:hAnsi="Times New Roman"/>
          <w:sz w:val="28"/>
          <w:szCs w:val="28"/>
        </w:rPr>
        <w:t>м</w:t>
      </w:r>
      <w:r w:rsidR="008D31D6">
        <w:rPr>
          <w:rFonts w:ascii="Times New Roman" w:hAnsi="Times New Roman"/>
          <w:sz w:val="28"/>
          <w:szCs w:val="28"/>
        </w:rPr>
        <w:t xml:space="preserve">мных </w:t>
      </w:r>
      <w:r w:rsidR="00D711F7">
        <w:rPr>
          <w:rFonts w:ascii="Times New Roman" w:hAnsi="Times New Roman"/>
          <w:sz w:val="28"/>
          <w:szCs w:val="28"/>
        </w:rPr>
        <w:t>продуктов «Бухгалтерия 1с» и «Зарплата 1с» на основании пункт 6 Инструкции к Единому плану счетов № 157н</w:t>
      </w:r>
      <w:r>
        <w:rPr>
          <w:rFonts w:ascii="Times New Roman" w:hAnsi="Times New Roman"/>
          <w:sz w:val="28"/>
          <w:szCs w:val="28"/>
        </w:rPr>
        <w:t>.</w:t>
      </w:r>
    </w:p>
    <w:p w:rsidR="00D711F7" w:rsidRDefault="00D711F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3.2.4.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D711F7" w:rsidRDefault="00D711F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-система электронного документооборота с территориальным органом Казначейства России ;</w:t>
      </w:r>
    </w:p>
    <w:p w:rsidR="00D711F7" w:rsidRDefault="00D711F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-передача бухгалтерской отчетности учредителю;</w:t>
      </w:r>
    </w:p>
    <w:p w:rsidR="00D711F7" w:rsidRDefault="00D711F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-передача отчетности по налогам, сборам и иным обязательным платежам в инспекцию Федеральной налоговой службы ;</w:t>
      </w:r>
    </w:p>
    <w:p w:rsidR="00D711F7" w:rsidRDefault="00D711F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lastRenderedPageBreak/>
        <w:t>-передача отчетности по страховым взносам и сведениям персонифицированного учета в отделение Пенсионного фонда РФ;</w:t>
      </w:r>
    </w:p>
    <w:p w:rsidR="00830A67" w:rsidRDefault="00D711F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-размещение информации о деятельности учреждения на официальном </w:t>
      </w:r>
      <w:r w:rsidRPr="009A75B0">
        <w:rPr>
          <w:rFonts w:ascii="Times New Roman" w:hAnsi="Times New Roman"/>
          <w:sz w:val="28"/>
          <w:szCs w:val="28"/>
        </w:rPr>
        <w:t xml:space="preserve">сайте </w:t>
      </w:r>
      <w:r w:rsidRPr="009A75B0">
        <w:rPr>
          <w:rFonts w:ascii="Times New Roman" w:hAnsi="Times New Roman"/>
          <w:sz w:val="28"/>
          <w:szCs w:val="28"/>
          <w:lang w:val="en-US"/>
        </w:rPr>
        <w:t>bus</w:t>
      </w:r>
      <w:r w:rsidRPr="009A75B0">
        <w:rPr>
          <w:rFonts w:ascii="Times New Roman" w:hAnsi="Times New Roman"/>
          <w:sz w:val="28"/>
          <w:szCs w:val="28"/>
        </w:rPr>
        <w:t>.</w:t>
      </w:r>
      <w:r w:rsidRPr="009A75B0">
        <w:rPr>
          <w:rFonts w:ascii="Times New Roman" w:hAnsi="Times New Roman"/>
          <w:sz w:val="28"/>
          <w:szCs w:val="28"/>
          <w:lang w:val="en-US"/>
        </w:rPr>
        <w:t>gov</w:t>
      </w:r>
      <w:r w:rsidRPr="009A75B0">
        <w:rPr>
          <w:rFonts w:ascii="Times New Roman" w:hAnsi="Times New Roman"/>
          <w:sz w:val="28"/>
          <w:szCs w:val="28"/>
        </w:rPr>
        <w:t>.</w:t>
      </w:r>
      <w:r w:rsidRPr="009A75B0">
        <w:rPr>
          <w:rFonts w:ascii="Times New Roman" w:hAnsi="Times New Roman"/>
          <w:sz w:val="28"/>
          <w:szCs w:val="28"/>
          <w:lang w:val="en-US"/>
        </w:rPr>
        <w:t>ru</w:t>
      </w:r>
      <w:r w:rsidRPr="009A75B0">
        <w:rPr>
          <w:rFonts w:ascii="Times New Roman" w:hAnsi="Times New Roman"/>
          <w:sz w:val="28"/>
          <w:szCs w:val="28"/>
        </w:rPr>
        <w:t>;</w:t>
      </w:r>
    </w:p>
    <w:p w:rsidR="00830A67" w:rsidRDefault="00830A67" w:rsidP="00C8181B">
      <w:pPr>
        <w:autoSpaceDE w:val="0"/>
        <w:autoSpaceDN w:val="0"/>
        <w:adjustRightInd w:val="0"/>
        <w:spacing w:after="0" w:line="240" w:lineRule="auto"/>
        <w:ind w:firstLine="540"/>
        <w:jc w:val="both"/>
        <w:outlineLvl w:val="2"/>
        <w:rPr>
          <w:rFonts w:ascii="Times New Roman" w:hAnsi="Times New Roman"/>
          <w:b/>
          <w:sz w:val="28"/>
          <w:szCs w:val="28"/>
        </w:rPr>
      </w:pPr>
      <w:r w:rsidRPr="00A53E89">
        <w:rPr>
          <w:rFonts w:ascii="Times New Roman" w:hAnsi="Times New Roman"/>
          <w:sz w:val="28"/>
          <w:szCs w:val="28"/>
        </w:rPr>
        <w:t>3.2.</w:t>
      </w:r>
      <w:r w:rsidR="00463787" w:rsidRPr="00A53E89">
        <w:rPr>
          <w:rFonts w:ascii="Times New Roman" w:hAnsi="Times New Roman"/>
          <w:sz w:val="28"/>
          <w:szCs w:val="28"/>
        </w:rPr>
        <w:t>5</w:t>
      </w:r>
      <w:r w:rsidRPr="00A53E89">
        <w:rPr>
          <w:rFonts w:ascii="Times New Roman" w:hAnsi="Times New Roman"/>
          <w:sz w:val="28"/>
          <w:szCs w:val="28"/>
        </w:rPr>
        <w:t xml:space="preserve">. Исполнение бюджета </w:t>
      </w:r>
      <w:r w:rsidR="00D157F0">
        <w:rPr>
          <w:rFonts w:ascii="Times New Roman" w:hAnsi="Times New Roman"/>
          <w:sz w:val="28"/>
          <w:szCs w:val="28"/>
        </w:rPr>
        <w:t>сельского поселения</w:t>
      </w:r>
      <w:r w:rsidRPr="00A53E89">
        <w:rPr>
          <w:rFonts w:ascii="Times New Roman" w:hAnsi="Times New Roman"/>
          <w:sz w:val="28"/>
          <w:szCs w:val="28"/>
        </w:rPr>
        <w:t xml:space="preserve"> осуществляется согласно бюджетной классификации расходов, утвержденной приказом Минфина РФ от 01.07.2013г. № 65н «Об утверждении Указаний о порядке применения бюджетной классификации РФ», при формировании бюджета </w:t>
      </w:r>
      <w:r w:rsidR="00BD4D95">
        <w:rPr>
          <w:rFonts w:ascii="Times New Roman" w:hAnsi="Times New Roman"/>
          <w:sz w:val="28"/>
          <w:szCs w:val="28"/>
        </w:rPr>
        <w:t xml:space="preserve">сельского поселения </w:t>
      </w:r>
      <w:r w:rsidR="00DF4CA5">
        <w:rPr>
          <w:rFonts w:ascii="Times New Roman" w:hAnsi="Times New Roman"/>
          <w:sz w:val="28"/>
          <w:szCs w:val="28"/>
        </w:rPr>
        <w:t>Юматовский</w:t>
      </w:r>
      <w:r w:rsidR="00BD4D95">
        <w:rPr>
          <w:rFonts w:ascii="Times New Roman" w:hAnsi="Times New Roman"/>
          <w:sz w:val="28"/>
          <w:szCs w:val="28"/>
        </w:rPr>
        <w:t xml:space="preserve"> </w:t>
      </w:r>
      <w:r w:rsidRPr="00A53E89">
        <w:rPr>
          <w:rFonts w:ascii="Times New Roman" w:hAnsi="Times New Roman"/>
          <w:sz w:val="28"/>
          <w:szCs w:val="28"/>
        </w:rPr>
        <w:t>сельсовет на 2018 год и план</w:t>
      </w:r>
      <w:r w:rsidR="00624591" w:rsidRPr="00A53E89">
        <w:rPr>
          <w:rFonts w:ascii="Times New Roman" w:hAnsi="Times New Roman"/>
          <w:sz w:val="28"/>
          <w:szCs w:val="28"/>
        </w:rPr>
        <w:t>о</w:t>
      </w:r>
      <w:r w:rsidRPr="00A53E89">
        <w:rPr>
          <w:rFonts w:ascii="Times New Roman" w:hAnsi="Times New Roman"/>
          <w:sz w:val="28"/>
          <w:szCs w:val="28"/>
        </w:rPr>
        <w:t>вый период 2019 и 2020 годов</w:t>
      </w:r>
      <w:r w:rsidR="00A53E89" w:rsidRPr="00A53E89">
        <w:rPr>
          <w:rFonts w:ascii="Times New Roman" w:hAnsi="Times New Roman"/>
          <w:sz w:val="28"/>
          <w:szCs w:val="28"/>
        </w:rPr>
        <w:t>.</w:t>
      </w:r>
      <w:r w:rsidR="00A53E89">
        <w:rPr>
          <w:rFonts w:ascii="Times New Roman" w:hAnsi="Times New Roman"/>
          <w:b/>
          <w:sz w:val="28"/>
          <w:szCs w:val="28"/>
        </w:rPr>
        <w:t xml:space="preserve"> </w:t>
      </w:r>
    </w:p>
    <w:p w:rsidR="00830A67" w:rsidRDefault="00830A67" w:rsidP="00C8181B">
      <w:pPr>
        <w:autoSpaceDE w:val="0"/>
        <w:autoSpaceDN w:val="0"/>
        <w:adjustRightInd w:val="0"/>
        <w:spacing w:after="0" w:line="240" w:lineRule="auto"/>
        <w:ind w:firstLine="540"/>
        <w:jc w:val="both"/>
        <w:outlineLvl w:val="2"/>
        <w:rPr>
          <w:rFonts w:ascii="Times New Roman" w:hAnsi="Times New Roman"/>
          <w:b/>
          <w:sz w:val="28"/>
          <w:szCs w:val="28"/>
        </w:rPr>
      </w:pPr>
      <w:r w:rsidRPr="00A97408">
        <w:rPr>
          <w:rFonts w:ascii="Times New Roman" w:hAnsi="Times New Roman"/>
          <w:b/>
          <w:sz w:val="28"/>
          <w:szCs w:val="28"/>
        </w:rPr>
        <w:t>3.3.</w:t>
      </w:r>
      <w:r w:rsidR="006B7E7F" w:rsidRPr="00A97408">
        <w:rPr>
          <w:rFonts w:ascii="Times New Roman" w:hAnsi="Times New Roman"/>
          <w:b/>
          <w:sz w:val="28"/>
          <w:szCs w:val="28"/>
        </w:rPr>
        <w:t xml:space="preserve"> </w:t>
      </w:r>
      <w:r w:rsidRPr="00A97408">
        <w:rPr>
          <w:rFonts w:ascii="Times New Roman" w:hAnsi="Times New Roman"/>
          <w:b/>
          <w:sz w:val="28"/>
          <w:szCs w:val="28"/>
        </w:rPr>
        <w:t>Первичные учетные документы.</w:t>
      </w:r>
    </w:p>
    <w:p w:rsidR="00830A67" w:rsidRPr="007E158E"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3.3.1.</w:t>
      </w:r>
      <w:r w:rsidR="006B7E7F">
        <w:rPr>
          <w:rFonts w:ascii="Times New Roman" w:hAnsi="Times New Roman"/>
          <w:sz w:val="28"/>
          <w:szCs w:val="28"/>
        </w:rPr>
        <w:t xml:space="preserve"> </w:t>
      </w:r>
      <w:r w:rsidRPr="007E158E">
        <w:rPr>
          <w:rFonts w:ascii="Times New Roman" w:hAnsi="Times New Roman"/>
          <w:sz w:val="28"/>
          <w:szCs w:val="28"/>
        </w:rPr>
        <w:t xml:space="preserve">Для документального подтверждения фактов хозяйственной жизни </w:t>
      </w:r>
      <w:r>
        <w:rPr>
          <w:rFonts w:ascii="Times New Roman" w:hAnsi="Times New Roman"/>
          <w:sz w:val="28"/>
          <w:szCs w:val="28"/>
        </w:rPr>
        <w:t xml:space="preserve">администрации </w:t>
      </w:r>
      <w:r w:rsidR="00D157F0">
        <w:rPr>
          <w:rFonts w:ascii="Times New Roman" w:hAnsi="Times New Roman"/>
          <w:sz w:val="28"/>
          <w:szCs w:val="28"/>
        </w:rPr>
        <w:t xml:space="preserve">сельского поселения </w:t>
      </w:r>
      <w:r>
        <w:rPr>
          <w:rFonts w:ascii="Times New Roman" w:hAnsi="Times New Roman"/>
          <w:sz w:val="28"/>
          <w:szCs w:val="28"/>
        </w:rPr>
        <w:t xml:space="preserve">применяются унифицированные формы первичной учетной документации, утвержденные Приказом Минфина России </w:t>
      </w:r>
      <w:r w:rsidRPr="00255F7C">
        <w:rPr>
          <w:rFonts w:ascii="Times New Roman" w:hAnsi="Times New Roman"/>
          <w:sz w:val="28"/>
          <w:szCs w:val="28"/>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8"/>
          <w:szCs w:val="28"/>
        </w:rPr>
        <w:t>.</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3.3.2.Первичные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возможным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w:t>
      </w:r>
      <w:r w:rsidR="0081474E">
        <w:rPr>
          <w:rFonts w:ascii="Times New Roman" w:hAnsi="Times New Roman"/>
          <w:sz w:val="28"/>
          <w:szCs w:val="28"/>
        </w:rPr>
        <w:t>сельского поселения</w:t>
      </w:r>
      <w:r>
        <w:rPr>
          <w:rFonts w:ascii="Times New Roman" w:hAnsi="Times New Roman"/>
          <w:sz w:val="28"/>
          <w:szCs w:val="28"/>
        </w:rPr>
        <w:t>.</w:t>
      </w:r>
    </w:p>
    <w:p w:rsidR="00830A67" w:rsidRPr="00495E0B"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3.3.3.</w:t>
      </w:r>
      <w:r w:rsidR="006B7E7F">
        <w:rPr>
          <w:rFonts w:ascii="Times New Roman" w:hAnsi="Times New Roman"/>
          <w:sz w:val="28"/>
          <w:szCs w:val="28"/>
        </w:rPr>
        <w:t xml:space="preserve"> </w:t>
      </w:r>
      <w:r w:rsidRPr="00495E0B">
        <w:rPr>
          <w:rFonts w:ascii="Times New Roman" w:hAnsi="Times New Roman"/>
          <w:sz w:val="28"/>
          <w:szCs w:val="28"/>
        </w:rPr>
        <w:t xml:space="preserve">На основании Закона </w:t>
      </w:r>
      <w:r w:rsidR="005C7784">
        <w:rPr>
          <w:rFonts w:ascii="Times New Roman" w:hAnsi="Times New Roman"/>
          <w:sz w:val="28"/>
          <w:szCs w:val="28"/>
        </w:rPr>
        <w:t>№</w:t>
      </w:r>
      <w:r w:rsidRPr="00495E0B">
        <w:rPr>
          <w:rFonts w:ascii="Times New Roman" w:hAnsi="Times New Roman"/>
          <w:sz w:val="28"/>
          <w:szCs w:val="28"/>
        </w:rPr>
        <w:t xml:space="preserve"> 402-ФЗ утвер</w:t>
      </w:r>
      <w:r>
        <w:rPr>
          <w:rFonts w:ascii="Times New Roman" w:hAnsi="Times New Roman"/>
          <w:sz w:val="28"/>
          <w:szCs w:val="28"/>
        </w:rPr>
        <w:t>ждается</w:t>
      </w:r>
      <w:r w:rsidRPr="00495E0B">
        <w:rPr>
          <w:rFonts w:ascii="Times New Roman" w:hAnsi="Times New Roman"/>
          <w:sz w:val="28"/>
          <w:szCs w:val="28"/>
        </w:rPr>
        <w:t xml:space="preserve"> следующий перечень должностных лиц, имеющих право подписи первичных учетных и платежных документов.</w:t>
      </w:r>
    </w:p>
    <w:p w:rsidR="00830A67" w:rsidRPr="00495E0B"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sidRPr="00495E0B">
        <w:rPr>
          <w:rFonts w:ascii="Times New Roman" w:hAnsi="Times New Roman"/>
          <w:sz w:val="28"/>
          <w:szCs w:val="28"/>
        </w:rPr>
        <w:t>Право подписи имеет:</w:t>
      </w:r>
    </w:p>
    <w:p w:rsidR="00830A67" w:rsidRPr="00495E0B" w:rsidRDefault="005C7784" w:rsidP="005C7784">
      <w:pPr>
        <w:autoSpaceDE w:val="0"/>
        <w:autoSpaceDN w:val="0"/>
        <w:adjustRightInd w:val="0"/>
        <w:spacing w:after="0" w:line="240" w:lineRule="auto"/>
        <w:ind w:left="1260"/>
        <w:jc w:val="both"/>
        <w:outlineLvl w:val="2"/>
        <w:rPr>
          <w:rFonts w:ascii="Times New Roman" w:hAnsi="Times New Roman"/>
          <w:sz w:val="28"/>
          <w:szCs w:val="28"/>
        </w:rPr>
      </w:pPr>
      <w:r>
        <w:rPr>
          <w:rFonts w:ascii="Times New Roman" w:hAnsi="Times New Roman"/>
          <w:sz w:val="28"/>
          <w:szCs w:val="28"/>
        </w:rPr>
        <w:t>-</w:t>
      </w:r>
      <w:r w:rsidR="00830A67" w:rsidRPr="00495E0B">
        <w:rPr>
          <w:rFonts w:ascii="Times New Roman" w:hAnsi="Times New Roman"/>
          <w:sz w:val="28"/>
          <w:szCs w:val="28"/>
        </w:rPr>
        <w:t xml:space="preserve">глава </w:t>
      </w:r>
      <w:r w:rsidR="00BD4D95">
        <w:rPr>
          <w:rFonts w:ascii="Times New Roman" w:hAnsi="Times New Roman"/>
          <w:sz w:val="28"/>
          <w:szCs w:val="28"/>
        </w:rPr>
        <w:t>сельского поселения</w:t>
      </w:r>
    </w:p>
    <w:p w:rsidR="00830A67" w:rsidRPr="00206748" w:rsidRDefault="00830A67" w:rsidP="00C8181B">
      <w:pPr>
        <w:autoSpaceDE w:val="0"/>
        <w:autoSpaceDN w:val="0"/>
        <w:adjustRightInd w:val="0"/>
        <w:spacing w:after="0" w:line="240" w:lineRule="auto"/>
        <w:ind w:firstLine="540"/>
        <w:jc w:val="both"/>
        <w:outlineLvl w:val="2"/>
        <w:rPr>
          <w:rFonts w:ascii="Times New Roman" w:hAnsi="Times New Roman"/>
          <w:color w:val="FF0000"/>
          <w:sz w:val="28"/>
          <w:szCs w:val="28"/>
        </w:rPr>
      </w:pPr>
      <w:r>
        <w:rPr>
          <w:rFonts w:ascii="Times New Roman" w:hAnsi="Times New Roman"/>
          <w:sz w:val="28"/>
          <w:szCs w:val="28"/>
        </w:rPr>
        <w:t>3.3.4.</w:t>
      </w:r>
      <w:r w:rsidR="006B7E7F">
        <w:rPr>
          <w:rFonts w:ascii="Times New Roman" w:hAnsi="Times New Roman"/>
          <w:sz w:val="28"/>
          <w:szCs w:val="28"/>
        </w:rPr>
        <w:t xml:space="preserve"> </w:t>
      </w:r>
      <w:r>
        <w:rPr>
          <w:rFonts w:ascii="Times New Roman" w:hAnsi="Times New Roman"/>
          <w:sz w:val="28"/>
          <w:szCs w:val="28"/>
        </w:rPr>
        <w:t>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w:t>
      </w:r>
      <w:r w:rsidR="002919B2">
        <w:rPr>
          <w:rFonts w:ascii="Times New Roman" w:hAnsi="Times New Roman"/>
          <w:sz w:val="28"/>
          <w:szCs w:val="28"/>
        </w:rPr>
        <w:t>и</w:t>
      </w:r>
      <w:r>
        <w:rPr>
          <w:rFonts w:ascii="Times New Roman" w:hAnsi="Times New Roman"/>
          <w:sz w:val="28"/>
          <w:szCs w:val="28"/>
        </w:rPr>
        <w:t xml:space="preserve"> главы </w:t>
      </w:r>
      <w:r w:rsidR="00BD4D95">
        <w:rPr>
          <w:rFonts w:ascii="Times New Roman" w:hAnsi="Times New Roman"/>
          <w:sz w:val="28"/>
          <w:szCs w:val="28"/>
        </w:rPr>
        <w:t>сельского поселения.</w:t>
      </w:r>
      <w:r>
        <w:rPr>
          <w:rFonts w:ascii="Times New Roman" w:hAnsi="Times New Roman"/>
          <w:sz w:val="28"/>
          <w:szCs w:val="28"/>
        </w:rPr>
        <w:t xml:space="preserve"> </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3.3.5.</w:t>
      </w:r>
      <w:r w:rsidR="006B7E7F">
        <w:rPr>
          <w:rFonts w:ascii="Times New Roman" w:hAnsi="Times New Roman"/>
          <w:sz w:val="28"/>
          <w:szCs w:val="28"/>
        </w:rPr>
        <w:t xml:space="preserve"> </w:t>
      </w:r>
      <w:r>
        <w:rPr>
          <w:rFonts w:ascii="Times New Roman" w:hAnsi="Times New Roman"/>
          <w:sz w:val="28"/>
          <w:szCs w:val="28"/>
        </w:rPr>
        <w:t>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«Предприятие</w:t>
      </w:r>
      <w:r w:rsidRPr="00DE4745">
        <w:rPr>
          <w:rFonts w:ascii="Times New Roman" w:hAnsi="Times New Roman"/>
          <w:sz w:val="28"/>
          <w:szCs w:val="28"/>
        </w:rPr>
        <w:t xml:space="preserve"> 8.</w:t>
      </w:r>
      <w:r>
        <w:rPr>
          <w:rFonts w:ascii="Times New Roman" w:hAnsi="Times New Roman"/>
          <w:sz w:val="28"/>
          <w:szCs w:val="28"/>
        </w:rPr>
        <w:t>3</w:t>
      </w:r>
      <w:r w:rsidRPr="00DE4745">
        <w:rPr>
          <w:rFonts w:ascii="Times New Roman" w:hAnsi="Times New Roman"/>
          <w:sz w:val="28"/>
          <w:szCs w:val="28"/>
        </w:rPr>
        <w:t>»</w:t>
      </w:r>
      <w:r w:rsidRPr="00031239">
        <w:rPr>
          <w:rFonts w:ascii="Times New Roman" w:hAnsi="Times New Roman"/>
          <w:sz w:val="28"/>
          <w:szCs w:val="28"/>
        </w:rPr>
        <w:t xml:space="preserve">. </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3.3.</w:t>
      </w:r>
      <w:r w:rsidR="00A53E89">
        <w:rPr>
          <w:rFonts w:ascii="Times New Roman" w:hAnsi="Times New Roman"/>
          <w:sz w:val="28"/>
          <w:szCs w:val="28"/>
        </w:rPr>
        <w:t>6</w:t>
      </w:r>
      <w:r>
        <w:rPr>
          <w:rFonts w:ascii="Times New Roman" w:hAnsi="Times New Roman"/>
          <w:sz w:val="28"/>
          <w:szCs w:val="28"/>
        </w:rPr>
        <w:t>.</w:t>
      </w:r>
      <w:r w:rsidR="006B7E7F">
        <w:rPr>
          <w:rFonts w:ascii="Times New Roman" w:hAnsi="Times New Roman"/>
          <w:sz w:val="28"/>
          <w:szCs w:val="28"/>
        </w:rPr>
        <w:t xml:space="preserve"> </w:t>
      </w:r>
      <w:r>
        <w:rPr>
          <w:rFonts w:ascii="Times New Roman" w:hAnsi="Times New Roman"/>
          <w:sz w:val="28"/>
          <w:szCs w:val="28"/>
        </w:rPr>
        <w:t>Регистры бухгалтерского учета, составленные автоматизированным способом, выводятся на бумажный носитель по</w:t>
      </w:r>
      <w:r w:rsidR="00C07959">
        <w:rPr>
          <w:rFonts w:ascii="Times New Roman" w:hAnsi="Times New Roman"/>
          <w:sz w:val="28"/>
          <w:szCs w:val="28"/>
        </w:rPr>
        <w:t xml:space="preserve"> итогам каждого календарного месяца </w:t>
      </w:r>
      <w:r>
        <w:rPr>
          <w:rFonts w:ascii="Times New Roman" w:hAnsi="Times New Roman"/>
          <w:sz w:val="28"/>
          <w:szCs w:val="28"/>
        </w:rPr>
        <w:t xml:space="preserve"> </w:t>
      </w:r>
      <w:r w:rsidR="00C07959">
        <w:rPr>
          <w:rFonts w:ascii="Times New Roman" w:hAnsi="Times New Roman"/>
          <w:sz w:val="28"/>
          <w:szCs w:val="28"/>
        </w:rPr>
        <w:t>и подшиваются в отдельные папки в хронологическом порядке на основании п.19 Инструкции к Единому плану счетов № 157н</w:t>
      </w:r>
      <w:r>
        <w:rPr>
          <w:rFonts w:ascii="Times New Roman" w:hAnsi="Times New Roman"/>
          <w:sz w:val="28"/>
          <w:szCs w:val="28"/>
        </w:rPr>
        <w:t>.</w:t>
      </w:r>
    </w:p>
    <w:p w:rsidR="00830A67" w:rsidRDefault="00830A67" w:rsidP="00C8181B">
      <w:pPr>
        <w:autoSpaceDE w:val="0"/>
        <w:autoSpaceDN w:val="0"/>
        <w:adjustRightInd w:val="0"/>
        <w:spacing w:after="0" w:line="240" w:lineRule="auto"/>
        <w:ind w:firstLine="540"/>
        <w:jc w:val="both"/>
        <w:outlineLvl w:val="2"/>
        <w:rPr>
          <w:rFonts w:ascii="Times New Roman" w:hAnsi="Times New Roman"/>
          <w:b/>
          <w:sz w:val="28"/>
          <w:szCs w:val="28"/>
        </w:rPr>
      </w:pPr>
      <w:r w:rsidRPr="002919B2">
        <w:rPr>
          <w:rFonts w:ascii="Times New Roman" w:hAnsi="Times New Roman"/>
          <w:b/>
          <w:sz w:val="28"/>
          <w:szCs w:val="28"/>
        </w:rPr>
        <w:lastRenderedPageBreak/>
        <w:t>3.4.</w:t>
      </w:r>
      <w:r w:rsidR="006B7E7F" w:rsidRPr="002919B2">
        <w:rPr>
          <w:rFonts w:ascii="Times New Roman" w:hAnsi="Times New Roman"/>
          <w:b/>
          <w:sz w:val="28"/>
          <w:szCs w:val="28"/>
        </w:rPr>
        <w:t xml:space="preserve"> </w:t>
      </w:r>
      <w:r w:rsidRPr="002919B2">
        <w:rPr>
          <w:rFonts w:ascii="Times New Roman" w:hAnsi="Times New Roman"/>
          <w:b/>
          <w:sz w:val="28"/>
          <w:szCs w:val="28"/>
        </w:rPr>
        <w:t>Правила документооборота и технология обработки учетной информации.</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3.4.1.В целях обеспечения качества ведения бухгалтерского учета в администрации сельс</w:t>
      </w:r>
      <w:r w:rsidR="00BD4D95">
        <w:rPr>
          <w:rFonts w:ascii="Times New Roman" w:hAnsi="Times New Roman"/>
          <w:sz w:val="28"/>
          <w:szCs w:val="28"/>
        </w:rPr>
        <w:t>кого поселения</w:t>
      </w:r>
      <w:r>
        <w:rPr>
          <w:rFonts w:ascii="Times New Roman" w:hAnsi="Times New Roman"/>
          <w:sz w:val="28"/>
          <w:szCs w:val="28"/>
        </w:rPr>
        <w:t xml:space="preserve"> главный специалист ведет документооборот </w:t>
      </w:r>
      <w:r w:rsidRPr="00420E7F">
        <w:rPr>
          <w:rFonts w:ascii="Times New Roman" w:hAnsi="Times New Roman"/>
          <w:sz w:val="28"/>
          <w:szCs w:val="28"/>
        </w:rPr>
        <w:t xml:space="preserve">в соответствии с графиком документооборота, устанавливающим порядок проведения операций, особенности документооборота </w:t>
      </w:r>
      <w:r w:rsidRPr="00D40CE5">
        <w:rPr>
          <w:rFonts w:ascii="Times New Roman" w:hAnsi="Times New Roman"/>
          <w:sz w:val="28"/>
          <w:szCs w:val="28"/>
        </w:rPr>
        <w:t xml:space="preserve">операций согласно приложению № </w:t>
      </w:r>
      <w:r w:rsidR="00D05694">
        <w:rPr>
          <w:rFonts w:ascii="Times New Roman" w:hAnsi="Times New Roman"/>
          <w:sz w:val="28"/>
          <w:szCs w:val="28"/>
        </w:rPr>
        <w:t>4</w:t>
      </w:r>
      <w:r w:rsidRPr="00D40CE5">
        <w:rPr>
          <w:rFonts w:ascii="Times New Roman" w:hAnsi="Times New Roman"/>
          <w:sz w:val="28"/>
          <w:szCs w:val="28"/>
        </w:rPr>
        <w:t>.</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3.4.2.Обработка учетной информации осуществляется автоматизированным способом в базе данных используемого программного комплекса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«Предприятие</w:t>
      </w:r>
      <w:r w:rsidRPr="00DE4745">
        <w:rPr>
          <w:rFonts w:ascii="Times New Roman" w:hAnsi="Times New Roman"/>
          <w:sz w:val="28"/>
          <w:szCs w:val="28"/>
        </w:rPr>
        <w:t xml:space="preserve"> 8.</w:t>
      </w:r>
      <w:r>
        <w:rPr>
          <w:rFonts w:ascii="Times New Roman" w:hAnsi="Times New Roman"/>
          <w:sz w:val="28"/>
          <w:szCs w:val="28"/>
        </w:rPr>
        <w:t>3</w:t>
      </w:r>
      <w:r w:rsidRPr="00DE4745">
        <w:rPr>
          <w:rFonts w:ascii="Times New Roman" w:hAnsi="Times New Roman"/>
          <w:sz w:val="28"/>
          <w:szCs w:val="28"/>
        </w:rPr>
        <w:t>»</w:t>
      </w:r>
      <w:r w:rsidRPr="003F45BF">
        <w:rPr>
          <w:rFonts w:ascii="Times New Roman" w:hAnsi="Times New Roman"/>
          <w:sz w:val="28"/>
          <w:szCs w:val="28"/>
        </w:rPr>
        <w:t>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w:t>
      </w:r>
      <w:r>
        <w:rPr>
          <w:rFonts w:ascii="Times New Roman" w:hAnsi="Times New Roman"/>
          <w:sz w:val="28"/>
          <w:szCs w:val="28"/>
        </w:rPr>
        <w:t xml:space="preserve"> Инструкция 157н и Инструкцией 162н</w:t>
      </w:r>
      <w:r w:rsidRPr="00DE4745">
        <w:rPr>
          <w:rFonts w:ascii="Times New Roman" w:hAnsi="Times New Roman"/>
          <w:sz w:val="28"/>
          <w:szCs w:val="28"/>
        </w:rPr>
        <w:t>.</w:t>
      </w:r>
    </w:p>
    <w:p w:rsidR="00830A67" w:rsidRPr="002E65D2"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sidRPr="002E65D2">
        <w:rPr>
          <w:rFonts w:ascii="Times New Roman" w:hAnsi="Times New Roman"/>
          <w:sz w:val="28"/>
          <w:szCs w:val="28"/>
        </w:rPr>
        <w:t>3.4.3.</w:t>
      </w:r>
      <w:r w:rsidR="006B7E7F">
        <w:rPr>
          <w:rFonts w:ascii="Times New Roman" w:hAnsi="Times New Roman"/>
          <w:sz w:val="28"/>
          <w:szCs w:val="28"/>
        </w:rPr>
        <w:t xml:space="preserve"> </w:t>
      </w:r>
      <w:r w:rsidRPr="002E65D2">
        <w:rPr>
          <w:rFonts w:ascii="Times New Roman" w:hAnsi="Times New Roman"/>
          <w:sz w:val="28"/>
          <w:szCs w:val="28"/>
        </w:rPr>
        <w:t xml:space="preserve">Учет доходов и расходов исполнения бюджета </w:t>
      </w:r>
      <w:r>
        <w:rPr>
          <w:rFonts w:ascii="Times New Roman" w:hAnsi="Times New Roman"/>
          <w:sz w:val="28"/>
          <w:szCs w:val="28"/>
        </w:rPr>
        <w:t>сельсовета</w:t>
      </w:r>
      <w:r w:rsidRPr="002E65D2">
        <w:rPr>
          <w:rFonts w:ascii="Times New Roman" w:hAnsi="Times New Roman"/>
          <w:sz w:val="28"/>
          <w:szCs w:val="28"/>
        </w:rPr>
        <w:t xml:space="preserve"> ведется в программном комплексе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«Предприятие</w:t>
      </w:r>
      <w:r w:rsidRPr="00DE4745">
        <w:rPr>
          <w:rFonts w:ascii="Times New Roman" w:hAnsi="Times New Roman"/>
          <w:sz w:val="28"/>
          <w:szCs w:val="28"/>
        </w:rPr>
        <w:t xml:space="preserve"> 8.</w:t>
      </w:r>
      <w:r>
        <w:rPr>
          <w:rFonts w:ascii="Times New Roman" w:hAnsi="Times New Roman"/>
          <w:sz w:val="28"/>
          <w:szCs w:val="28"/>
        </w:rPr>
        <w:t>3</w:t>
      </w:r>
      <w:r w:rsidRPr="00DE4745">
        <w:rPr>
          <w:rFonts w:ascii="Times New Roman" w:hAnsi="Times New Roman"/>
          <w:sz w:val="28"/>
          <w:szCs w:val="28"/>
        </w:rPr>
        <w:t>»</w:t>
      </w:r>
    </w:p>
    <w:p w:rsidR="00830A67" w:rsidRDefault="00830A67" w:rsidP="00C8181B">
      <w:pPr>
        <w:spacing w:after="0" w:line="240" w:lineRule="auto"/>
        <w:ind w:firstLine="540"/>
        <w:jc w:val="both"/>
        <w:rPr>
          <w:rFonts w:ascii="Times New Roman" w:hAnsi="Times New Roman"/>
          <w:sz w:val="28"/>
          <w:szCs w:val="28"/>
        </w:rPr>
      </w:pPr>
      <w:r>
        <w:rPr>
          <w:rFonts w:ascii="Times New Roman" w:hAnsi="Times New Roman"/>
          <w:sz w:val="28"/>
          <w:szCs w:val="28"/>
        </w:rPr>
        <w:t>3.4.4.</w:t>
      </w:r>
      <w:r w:rsidR="006B7E7F">
        <w:rPr>
          <w:rFonts w:ascii="Times New Roman" w:hAnsi="Times New Roman"/>
          <w:sz w:val="28"/>
          <w:szCs w:val="28"/>
        </w:rPr>
        <w:t xml:space="preserve"> </w:t>
      </w:r>
      <w:r w:rsidRPr="0026631A">
        <w:rPr>
          <w:rFonts w:ascii="Times New Roman" w:hAnsi="Times New Roman"/>
          <w:sz w:val="28"/>
          <w:szCs w:val="28"/>
        </w:rPr>
        <w:t>Принятые к учету первичные учетные документы систематизир</w:t>
      </w:r>
      <w:r>
        <w:rPr>
          <w:rFonts w:ascii="Times New Roman" w:hAnsi="Times New Roman"/>
          <w:sz w:val="28"/>
          <w:szCs w:val="28"/>
        </w:rPr>
        <w:t>уются</w:t>
      </w:r>
      <w:r w:rsidRPr="0026631A">
        <w:rPr>
          <w:rFonts w:ascii="Times New Roman" w:hAnsi="Times New Roman"/>
          <w:sz w:val="28"/>
          <w:szCs w:val="28"/>
        </w:rPr>
        <w:t xml:space="preserve"> по датам совершения операций (в хронологическом порядке). Совершение операций отража</w:t>
      </w:r>
      <w:r>
        <w:rPr>
          <w:rFonts w:ascii="Times New Roman" w:hAnsi="Times New Roman"/>
          <w:sz w:val="28"/>
          <w:szCs w:val="28"/>
        </w:rPr>
        <w:t>ется</w:t>
      </w:r>
      <w:r w:rsidRPr="0026631A">
        <w:rPr>
          <w:rFonts w:ascii="Times New Roman" w:hAnsi="Times New Roman"/>
          <w:sz w:val="28"/>
          <w:szCs w:val="28"/>
        </w:rPr>
        <w:t xml:space="preserve">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372362" w:rsidRDefault="00C07959" w:rsidP="00C8181B">
      <w:pPr>
        <w:spacing w:after="0" w:line="240" w:lineRule="auto"/>
        <w:ind w:firstLine="540"/>
        <w:jc w:val="both"/>
        <w:rPr>
          <w:rFonts w:ascii="Times New Roman" w:hAnsi="Times New Roman"/>
          <w:sz w:val="28"/>
          <w:szCs w:val="28"/>
        </w:rPr>
      </w:pPr>
      <w:r>
        <w:rPr>
          <w:rFonts w:ascii="Times New Roman" w:hAnsi="Times New Roman"/>
          <w:sz w:val="28"/>
          <w:szCs w:val="28"/>
        </w:rPr>
        <w:t xml:space="preserve">3.4.5. При обнаружении в регистрах </w:t>
      </w:r>
      <w:r w:rsidR="00845D5D" w:rsidRPr="00845D5D">
        <w:rPr>
          <w:rFonts w:ascii="Times New Roman" w:hAnsi="Times New Roman"/>
          <w:sz w:val="28"/>
          <w:szCs w:val="28"/>
        </w:rPr>
        <w:t xml:space="preserve"> </w:t>
      </w:r>
      <w:r>
        <w:rPr>
          <w:rFonts w:ascii="Times New Roman" w:hAnsi="Times New Roman"/>
          <w:sz w:val="28"/>
          <w:szCs w:val="28"/>
        </w:rPr>
        <w:t xml:space="preserve"> учета ошибок сотрудники бухгалтерии анализируют ошибочные данные, вносят исправления в первичные документы и соответствующие базы данных. </w:t>
      </w:r>
    </w:p>
    <w:p w:rsidR="00372362" w:rsidRPr="00D63252" w:rsidRDefault="005E5FDB" w:rsidP="00C8181B">
      <w:pPr>
        <w:pStyle w:val="a5"/>
        <w:jc w:val="both"/>
        <w:rPr>
          <w:b w:val="0"/>
          <w:sz w:val="28"/>
          <w:szCs w:val="28"/>
        </w:rPr>
      </w:pPr>
      <w:r>
        <w:rPr>
          <w:b w:val="0"/>
          <w:sz w:val="28"/>
          <w:szCs w:val="28"/>
        </w:rPr>
        <w:t xml:space="preserve">        </w:t>
      </w:r>
      <w:r w:rsidR="00D63252" w:rsidRPr="00D63252">
        <w:rPr>
          <w:b w:val="0"/>
          <w:sz w:val="28"/>
          <w:szCs w:val="28"/>
        </w:rPr>
        <w:t>3.4.6</w:t>
      </w:r>
      <w:r w:rsidR="00372362" w:rsidRPr="00D63252">
        <w:rPr>
          <w:b w:val="0"/>
          <w:sz w:val="28"/>
          <w:szCs w:val="28"/>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72362" w:rsidRPr="00D63252" w:rsidRDefault="005E5FDB" w:rsidP="00C8181B">
      <w:pPr>
        <w:pStyle w:val="a5"/>
        <w:jc w:val="both"/>
        <w:rPr>
          <w:b w:val="0"/>
          <w:sz w:val="28"/>
          <w:szCs w:val="28"/>
        </w:rPr>
      </w:pPr>
      <w:r>
        <w:rPr>
          <w:b w:val="0"/>
          <w:sz w:val="28"/>
          <w:szCs w:val="28"/>
        </w:rPr>
        <w:t xml:space="preserve">        </w:t>
      </w:r>
      <w:r w:rsidR="00D63252" w:rsidRPr="00D63252">
        <w:rPr>
          <w:b w:val="0"/>
          <w:sz w:val="28"/>
          <w:szCs w:val="28"/>
        </w:rPr>
        <w:t>3.4.7</w:t>
      </w:r>
      <w:r w:rsidR="00372362" w:rsidRPr="00D63252">
        <w:rPr>
          <w:b w:val="0"/>
          <w:sz w:val="28"/>
          <w:szCs w:val="28"/>
        </w:rPr>
        <w:t xml:space="preserve"> В</w:t>
      </w:r>
      <w:r w:rsidR="00BD4D95">
        <w:rPr>
          <w:b w:val="0"/>
          <w:sz w:val="28"/>
          <w:szCs w:val="28"/>
        </w:rPr>
        <w:t xml:space="preserve"> </w:t>
      </w:r>
      <w:r w:rsidR="00372362" w:rsidRPr="00D63252">
        <w:rPr>
          <w:b w:val="0"/>
          <w:sz w:val="28"/>
          <w:szCs w:val="28"/>
        </w:rPr>
        <w:t>целях обеспечения сохранности электронных данных бухгалтерского учета и отчетности:</w:t>
      </w:r>
    </w:p>
    <w:p w:rsidR="00372362" w:rsidRPr="00D63252" w:rsidRDefault="00372362" w:rsidP="00C8181B">
      <w:pPr>
        <w:pStyle w:val="a5"/>
        <w:numPr>
          <w:ilvl w:val="0"/>
          <w:numId w:val="49"/>
        </w:numPr>
        <w:suppressAutoHyphens/>
        <w:jc w:val="both"/>
        <w:rPr>
          <w:b w:val="0"/>
          <w:sz w:val="28"/>
          <w:szCs w:val="28"/>
        </w:rPr>
      </w:pPr>
      <w:r w:rsidRPr="00D63252">
        <w:rPr>
          <w:b w:val="0"/>
          <w:sz w:val="28"/>
          <w:szCs w:val="28"/>
        </w:rPr>
        <w:t xml:space="preserve">на сервере ежедневно производится сохранение резервных копий базы </w:t>
      </w:r>
      <w:r w:rsidRPr="00D63252">
        <w:rPr>
          <w:b w:val="0"/>
          <w:sz w:val="28"/>
          <w:szCs w:val="28"/>
        </w:rPr>
        <w:b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D63252" w:rsidRPr="00D63252">
        <w:rPr>
          <w:b w:val="0"/>
          <w:sz w:val="28"/>
          <w:szCs w:val="28"/>
        </w:rPr>
        <w:t>ведущего специалиста</w:t>
      </w:r>
      <w:r w:rsidRPr="00D63252">
        <w:rPr>
          <w:b w:val="0"/>
          <w:sz w:val="28"/>
          <w:szCs w:val="28"/>
        </w:rPr>
        <w:t>;</w:t>
      </w:r>
    </w:p>
    <w:p w:rsidR="00372362" w:rsidRPr="00D63252" w:rsidRDefault="00372362" w:rsidP="00C8181B">
      <w:pPr>
        <w:pStyle w:val="a5"/>
        <w:numPr>
          <w:ilvl w:val="0"/>
          <w:numId w:val="49"/>
        </w:numPr>
        <w:suppressAutoHyphens/>
        <w:jc w:val="both"/>
        <w:rPr>
          <w:b w:val="0"/>
          <w:sz w:val="28"/>
          <w:szCs w:val="28"/>
        </w:rPr>
      </w:pPr>
      <w:r w:rsidRPr="00D63252">
        <w:rPr>
          <w:b w:val="0"/>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D6F36" w:rsidRDefault="00372362" w:rsidP="00C8181B">
      <w:pPr>
        <w:pStyle w:val="a5"/>
        <w:ind w:firstLine="360"/>
        <w:jc w:val="both"/>
        <w:rPr>
          <w:sz w:val="28"/>
          <w:szCs w:val="28"/>
        </w:rPr>
      </w:pPr>
      <w:r w:rsidRPr="00D63252">
        <w:rPr>
          <w:b w:val="0"/>
          <w:sz w:val="28"/>
          <w:szCs w:val="28"/>
        </w:rPr>
        <w:t>Основание: пункт 19 Инструкции к Единому плану счетов № 157н.</w:t>
      </w:r>
    </w:p>
    <w:p w:rsidR="00830A67" w:rsidRPr="00290F09" w:rsidRDefault="00830A67" w:rsidP="00C8181B">
      <w:pPr>
        <w:autoSpaceDE w:val="0"/>
        <w:autoSpaceDN w:val="0"/>
        <w:adjustRightInd w:val="0"/>
        <w:spacing w:after="0" w:line="240" w:lineRule="auto"/>
        <w:ind w:firstLine="540"/>
        <w:jc w:val="both"/>
        <w:outlineLvl w:val="2"/>
        <w:rPr>
          <w:rFonts w:ascii="Times New Roman" w:hAnsi="Times New Roman"/>
          <w:b/>
          <w:sz w:val="28"/>
          <w:szCs w:val="28"/>
        </w:rPr>
      </w:pPr>
      <w:r w:rsidRPr="00290F09">
        <w:rPr>
          <w:rFonts w:ascii="Times New Roman" w:hAnsi="Times New Roman"/>
          <w:b/>
          <w:sz w:val="28"/>
          <w:szCs w:val="28"/>
        </w:rPr>
        <w:t>3.5.</w:t>
      </w:r>
      <w:r w:rsidR="006B7E7F" w:rsidRPr="00290F09">
        <w:rPr>
          <w:rFonts w:ascii="Times New Roman" w:hAnsi="Times New Roman"/>
          <w:b/>
          <w:sz w:val="28"/>
          <w:szCs w:val="28"/>
        </w:rPr>
        <w:t xml:space="preserve"> </w:t>
      </w:r>
      <w:r w:rsidRPr="00290F09">
        <w:rPr>
          <w:rFonts w:ascii="Times New Roman" w:hAnsi="Times New Roman"/>
          <w:b/>
          <w:sz w:val="28"/>
          <w:szCs w:val="28"/>
        </w:rPr>
        <w:t>Порядок проведения инвентаризации активов и обязательств.</w:t>
      </w:r>
    </w:p>
    <w:p w:rsidR="00830A67" w:rsidRDefault="00830A67" w:rsidP="00C8181B">
      <w:pPr>
        <w:autoSpaceDE w:val="0"/>
        <w:autoSpaceDN w:val="0"/>
        <w:adjustRightInd w:val="0"/>
        <w:spacing w:after="0" w:line="240" w:lineRule="auto"/>
        <w:ind w:firstLine="540"/>
        <w:jc w:val="both"/>
        <w:outlineLvl w:val="2"/>
        <w:rPr>
          <w:rFonts w:ascii="Times New Roman" w:hAnsi="Times New Roman"/>
          <w:sz w:val="28"/>
          <w:szCs w:val="28"/>
        </w:rPr>
      </w:pPr>
      <w:r w:rsidRPr="00290F09">
        <w:rPr>
          <w:rFonts w:ascii="Times New Roman" w:hAnsi="Times New Roman"/>
          <w:sz w:val="28"/>
          <w:szCs w:val="28"/>
        </w:rPr>
        <w:t>3.5.1.В целях обеспечения достоверности данных бухгалтерского уч</w:t>
      </w:r>
      <w:r>
        <w:rPr>
          <w:rFonts w:ascii="Times New Roman" w:hAnsi="Times New Roman"/>
          <w:sz w:val="28"/>
          <w:szCs w:val="28"/>
        </w:rPr>
        <w:t xml:space="preserve">ета и отчетности проводится инвентаризация активов и обязательств, </w:t>
      </w:r>
      <w:r w:rsidRPr="00C974AE">
        <w:rPr>
          <w:rFonts w:ascii="Times New Roman" w:hAnsi="Times New Roman"/>
          <w:sz w:val="28"/>
          <w:szCs w:val="28"/>
        </w:rPr>
        <w:t>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w:t>
      </w:r>
      <w:r>
        <w:rPr>
          <w:rFonts w:ascii="Times New Roman" w:hAnsi="Times New Roman"/>
          <w:sz w:val="28"/>
          <w:szCs w:val="28"/>
        </w:rPr>
        <w:t xml:space="preserve">, в ходе которой </w:t>
      </w:r>
      <w:r w:rsidRPr="00EC1737">
        <w:rPr>
          <w:rFonts w:ascii="Times New Roman" w:hAnsi="Times New Roman"/>
          <w:sz w:val="28"/>
          <w:szCs w:val="28"/>
        </w:rPr>
        <w:t xml:space="preserve">выявляется фактическое наличие </w:t>
      </w:r>
      <w:r w:rsidRPr="00EC1737">
        <w:rPr>
          <w:rFonts w:ascii="Times New Roman" w:hAnsi="Times New Roman"/>
          <w:sz w:val="28"/>
          <w:szCs w:val="28"/>
        </w:rPr>
        <w:lastRenderedPageBreak/>
        <w:t>соответствующих объектов, которое сопоставляется с данными регистров бухгалтерского учета</w:t>
      </w:r>
      <w:r>
        <w:rPr>
          <w:rFonts w:ascii="Times New Roman" w:hAnsi="Times New Roman"/>
          <w:sz w:val="28"/>
          <w:szCs w:val="28"/>
        </w:rPr>
        <w:t>.</w:t>
      </w:r>
    </w:p>
    <w:p w:rsidR="00830A67" w:rsidRPr="009361FE" w:rsidRDefault="00830A67" w:rsidP="00C8181B">
      <w:pPr>
        <w:spacing w:after="0" w:line="240" w:lineRule="auto"/>
        <w:ind w:firstLine="540"/>
        <w:jc w:val="both"/>
        <w:rPr>
          <w:rFonts w:ascii="Times New Roman" w:hAnsi="Times New Roman"/>
          <w:sz w:val="28"/>
          <w:szCs w:val="28"/>
        </w:rPr>
      </w:pPr>
      <w:r w:rsidRPr="009361FE">
        <w:rPr>
          <w:rFonts w:ascii="Times New Roman" w:hAnsi="Times New Roman"/>
          <w:sz w:val="28"/>
          <w:szCs w:val="28"/>
        </w:rPr>
        <w:t>Инвентаризаци</w:t>
      </w:r>
      <w:r>
        <w:rPr>
          <w:rFonts w:ascii="Times New Roman" w:hAnsi="Times New Roman"/>
          <w:sz w:val="28"/>
          <w:szCs w:val="28"/>
        </w:rPr>
        <w:t>я</w:t>
      </w:r>
      <w:r w:rsidRPr="009361FE">
        <w:rPr>
          <w:rFonts w:ascii="Times New Roman" w:hAnsi="Times New Roman"/>
          <w:sz w:val="28"/>
          <w:szCs w:val="28"/>
        </w:rPr>
        <w:t xml:space="preserve"> основных средств проводит</w:t>
      </w:r>
      <w:r>
        <w:rPr>
          <w:rFonts w:ascii="Times New Roman" w:hAnsi="Times New Roman"/>
          <w:sz w:val="28"/>
          <w:szCs w:val="28"/>
        </w:rPr>
        <w:t>ся</w:t>
      </w:r>
      <w:r w:rsidRPr="009361FE">
        <w:rPr>
          <w:rFonts w:ascii="Times New Roman" w:hAnsi="Times New Roman"/>
          <w:sz w:val="28"/>
          <w:szCs w:val="28"/>
        </w:rPr>
        <w:t xml:space="preserve"> перед составлением годовой отчетности</w:t>
      </w:r>
      <w:r w:rsidR="00877A99">
        <w:rPr>
          <w:rFonts w:ascii="Times New Roman" w:hAnsi="Times New Roman"/>
          <w:sz w:val="28"/>
          <w:szCs w:val="28"/>
        </w:rPr>
        <w:t>.</w:t>
      </w:r>
      <w:r w:rsidRPr="00D63252">
        <w:rPr>
          <w:rFonts w:ascii="Times New Roman" w:hAnsi="Times New Roman"/>
          <w:color w:val="FF0000"/>
          <w:sz w:val="28"/>
          <w:szCs w:val="28"/>
        </w:rPr>
        <w:t xml:space="preserve"> </w:t>
      </w:r>
    </w:p>
    <w:p w:rsidR="00830A67" w:rsidRDefault="00830A67" w:rsidP="00C8181B">
      <w:pPr>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sz w:val="28"/>
          <w:szCs w:val="28"/>
        </w:rPr>
        <w:t>3.5.2.</w:t>
      </w:r>
      <w:r w:rsidR="006B7E7F">
        <w:rPr>
          <w:rFonts w:ascii="Times New Roman" w:hAnsi="Times New Roman"/>
          <w:sz w:val="28"/>
          <w:szCs w:val="28"/>
        </w:rPr>
        <w:t xml:space="preserve"> </w:t>
      </w:r>
      <w:r w:rsidRPr="009361FE">
        <w:rPr>
          <w:rFonts w:ascii="Times New Roman" w:hAnsi="Times New Roman"/>
          <w:sz w:val="28"/>
          <w:szCs w:val="28"/>
        </w:rPr>
        <w:t>Для проведения инвентаризации активов и обязательств</w:t>
      </w:r>
      <w:r>
        <w:rPr>
          <w:rFonts w:ascii="Times New Roman" w:hAnsi="Times New Roman"/>
          <w:sz w:val="28"/>
          <w:szCs w:val="28"/>
        </w:rPr>
        <w:t xml:space="preserve"> утверждается</w:t>
      </w:r>
      <w:r w:rsidR="006B7E7F">
        <w:rPr>
          <w:rFonts w:ascii="Times New Roman" w:hAnsi="Times New Roman"/>
          <w:sz w:val="28"/>
          <w:szCs w:val="28"/>
        </w:rPr>
        <w:t xml:space="preserve"> </w:t>
      </w:r>
      <w:r>
        <w:rPr>
          <w:rFonts w:ascii="Times New Roman" w:hAnsi="Times New Roman"/>
          <w:sz w:val="28"/>
          <w:szCs w:val="28"/>
        </w:rPr>
        <w:t>инвентаризационная комиссия распоряжением главы</w:t>
      </w:r>
      <w:r w:rsidR="00BD4D95">
        <w:rPr>
          <w:rFonts w:ascii="Times New Roman" w:hAnsi="Times New Roman"/>
          <w:sz w:val="28"/>
          <w:szCs w:val="28"/>
        </w:rPr>
        <w:t xml:space="preserve"> сельского поселения </w:t>
      </w:r>
      <w:r w:rsidR="00A31BF4">
        <w:rPr>
          <w:rFonts w:ascii="Times New Roman" w:hAnsi="Times New Roman"/>
          <w:sz w:val="28"/>
          <w:szCs w:val="28"/>
        </w:rPr>
        <w:t>Юматов</w:t>
      </w:r>
      <w:r w:rsidR="00BD4D95">
        <w:rPr>
          <w:rFonts w:ascii="Times New Roman" w:hAnsi="Times New Roman"/>
          <w:sz w:val="28"/>
          <w:szCs w:val="28"/>
        </w:rPr>
        <w:t>ский сельсовет.</w:t>
      </w:r>
    </w:p>
    <w:p w:rsidR="00830A67" w:rsidRDefault="00830A67" w:rsidP="00C8181B">
      <w:pPr>
        <w:autoSpaceDE w:val="0"/>
        <w:autoSpaceDN w:val="0"/>
        <w:adjustRightInd w:val="0"/>
        <w:spacing w:after="0" w:line="240" w:lineRule="auto"/>
        <w:ind w:firstLine="540"/>
        <w:jc w:val="both"/>
        <w:outlineLvl w:val="1"/>
        <w:rPr>
          <w:rFonts w:ascii="Times New Roman" w:hAnsi="Times New Roman"/>
          <w:b/>
          <w:sz w:val="28"/>
          <w:szCs w:val="28"/>
        </w:rPr>
      </w:pPr>
      <w:r w:rsidRPr="00290F09">
        <w:rPr>
          <w:rFonts w:ascii="Times New Roman" w:hAnsi="Times New Roman"/>
          <w:b/>
          <w:sz w:val="28"/>
          <w:szCs w:val="28"/>
        </w:rPr>
        <w:t>3.6.</w:t>
      </w:r>
      <w:r w:rsidR="006B7E7F" w:rsidRPr="00290F09">
        <w:rPr>
          <w:rFonts w:ascii="Times New Roman" w:hAnsi="Times New Roman"/>
          <w:b/>
          <w:sz w:val="28"/>
          <w:szCs w:val="28"/>
        </w:rPr>
        <w:t xml:space="preserve"> </w:t>
      </w:r>
      <w:r w:rsidRPr="00290F09">
        <w:rPr>
          <w:rFonts w:ascii="Times New Roman" w:hAnsi="Times New Roman"/>
          <w:b/>
          <w:sz w:val="28"/>
          <w:szCs w:val="28"/>
        </w:rPr>
        <w:t>Выдача денежных средств подотчет.</w:t>
      </w:r>
    </w:p>
    <w:p w:rsidR="00830A67" w:rsidRPr="008538F3" w:rsidRDefault="00830A67" w:rsidP="00C8181B">
      <w:pPr>
        <w:spacing w:after="0" w:line="240" w:lineRule="auto"/>
        <w:ind w:firstLine="540"/>
        <w:jc w:val="both"/>
        <w:rPr>
          <w:rFonts w:ascii="Times New Roman" w:hAnsi="Times New Roman"/>
          <w:sz w:val="28"/>
          <w:szCs w:val="28"/>
        </w:rPr>
      </w:pPr>
      <w:r w:rsidRPr="008538F3">
        <w:rPr>
          <w:rFonts w:ascii="Times New Roman" w:hAnsi="Times New Roman"/>
          <w:sz w:val="28"/>
          <w:szCs w:val="28"/>
        </w:rPr>
        <w:t>3.</w:t>
      </w:r>
      <w:r>
        <w:rPr>
          <w:rFonts w:ascii="Times New Roman" w:hAnsi="Times New Roman"/>
          <w:sz w:val="28"/>
          <w:szCs w:val="28"/>
        </w:rPr>
        <w:t>6.</w:t>
      </w:r>
      <w:r w:rsidRPr="008538F3">
        <w:rPr>
          <w:rFonts w:ascii="Times New Roman" w:hAnsi="Times New Roman"/>
          <w:sz w:val="28"/>
          <w:szCs w:val="28"/>
        </w:rPr>
        <w:t xml:space="preserve">1. Денежные средства на хозяйственные нужды могут выдаваться подотчет </w:t>
      </w:r>
      <w:r>
        <w:rPr>
          <w:rFonts w:ascii="Times New Roman" w:hAnsi="Times New Roman"/>
          <w:sz w:val="28"/>
          <w:szCs w:val="28"/>
        </w:rPr>
        <w:t>материально ответственным лицам</w:t>
      </w:r>
      <w:r w:rsidRPr="008538F3">
        <w:rPr>
          <w:rFonts w:ascii="Times New Roman" w:hAnsi="Times New Roman"/>
          <w:sz w:val="28"/>
          <w:szCs w:val="28"/>
        </w:rPr>
        <w:t xml:space="preserve"> учреждения</w:t>
      </w:r>
      <w:r>
        <w:rPr>
          <w:rFonts w:ascii="Times New Roman" w:hAnsi="Times New Roman"/>
          <w:sz w:val="28"/>
          <w:szCs w:val="28"/>
        </w:rPr>
        <w:t xml:space="preserve"> согласно договору о полной материальной ответственности</w:t>
      </w:r>
      <w:r w:rsidRPr="008538F3">
        <w:rPr>
          <w:rFonts w:ascii="Times New Roman" w:hAnsi="Times New Roman"/>
          <w:sz w:val="28"/>
          <w:szCs w:val="28"/>
        </w:rPr>
        <w:t xml:space="preserve"> на срок не более 3 дней при условии ознакомления подотчетных лиц с прилагаемым Порядком </w:t>
      </w:r>
      <w:r>
        <w:rPr>
          <w:rFonts w:ascii="Times New Roman" w:hAnsi="Times New Roman"/>
          <w:sz w:val="28"/>
          <w:szCs w:val="28"/>
        </w:rPr>
        <w:t xml:space="preserve">согласно </w:t>
      </w:r>
      <w:r w:rsidRPr="00D40CE5">
        <w:rPr>
          <w:rFonts w:ascii="Times New Roman" w:hAnsi="Times New Roman"/>
          <w:sz w:val="28"/>
          <w:szCs w:val="28"/>
        </w:rPr>
        <w:t xml:space="preserve">приложению № </w:t>
      </w:r>
      <w:r w:rsidR="00D40CE5" w:rsidRPr="00D40CE5">
        <w:rPr>
          <w:rFonts w:ascii="Times New Roman" w:hAnsi="Times New Roman"/>
          <w:sz w:val="28"/>
          <w:szCs w:val="28"/>
        </w:rPr>
        <w:t>6</w:t>
      </w:r>
      <w:r w:rsidRPr="00D40CE5">
        <w:rPr>
          <w:rFonts w:ascii="Times New Roman" w:hAnsi="Times New Roman"/>
          <w:sz w:val="28"/>
          <w:szCs w:val="28"/>
        </w:rPr>
        <w:t>.</w:t>
      </w:r>
    </w:p>
    <w:p w:rsidR="00830A67" w:rsidRPr="008538F3" w:rsidRDefault="00D63252" w:rsidP="00C8181B">
      <w:pPr>
        <w:spacing w:after="0" w:line="240" w:lineRule="auto"/>
        <w:ind w:firstLine="540"/>
        <w:jc w:val="both"/>
        <w:rPr>
          <w:rFonts w:ascii="Times New Roman" w:hAnsi="Times New Roman"/>
          <w:sz w:val="28"/>
          <w:szCs w:val="28"/>
        </w:rPr>
      </w:pPr>
      <w:r>
        <w:rPr>
          <w:rStyle w:val="ae"/>
          <w:rFonts w:ascii="Times New Roman" w:hAnsi="Times New Roman"/>
          <w:b w:val="0"/>
          <w:bCs/>
          <w:sz w:val="28"/>
          <w:szCs w:val="28"/>
          <w:bdr w:val="none" w:sz="0" w:space="0" w:color="auto" w:frame="1"/>
        </w:rPr>
        <w:t>Порядок</w:t>
      </w:r>
      <w:r w:rsidR="00830A67" w:rsidRPr="002E65D2">
        <w:rPr>
          <w:rFonts w:ascii="Times New Roman" w:hAnsi="Times New Roman"/>
          <w:sz w:val="28"/>
          <w:szCs w:val="28"/>
          <w:bdr w:val="none" w:sz="0" w:space="0" w:color="auto" w:frame="1"/>
        </w:rPr>
        <w:t> выдачи денег в подотчет</w:t>
      </w:r>
      <w:r>
        <w:rPr>
          <w:rFonts w:ascii="Times New Roman" w:hAnsi="Times New Roman"/>
          <w:sz w:val="28"/>
          <w:szCs w:val="28"/>
          <w:bdr w:val="none" w:sz="0" w:space="0" w:color="auto" w:frame="1"/>
        </w:rPr>
        <w:t xml:space="preserve"> регулируются правилами</w:t>
      </w:r>
      <w:r w:rsidR="00830A67" w:rsidRPr="002E65D2">
        <w:rPr>
          <w:rFonts w:ascii="Times New Roman" w:hAnsi="Times New Roman"/>
          <w:sz w:val="28"/>
          <w:szCs w:val="28"/>
          <w:bdr w:val="none" w:sz="0" w:space="0" w:color="auto" w:frame="1"/>
        </w:rPr>
        <w:t xml:space="preserve"> утвержден</w:t>
      </w:r>
      <w:r>
        <w:rPr>
          <w:rFonts w:ascii="Times New Roman" w:hAnsi="Times New Roman"/>
          <w:sz w:val="28"/>
          <w:szCs w:val="28"/>
          <w:bdr w:val="none" w:sz="0" w:space="0" w:color="auto" w:frame="1"/>
        </w:rPr>
        <w:t>н</w:t>
      </w:r>
      <w:r w:rsidR="00830A67" w:rsidRPr="002E65D2">
        <w:rPr>
          <w:rFonts w:ascii="Times New Roman" w:hAnsi="Times New Roman"/>
          <w:sz w:val="28"/>
          <w:szCs w:val="28"/>
          <w:bdr w:val="none" w:sz="0" w:space="0" w:color="auto" w:frame="1"/>
        </w:rPr>
        <w:t>ы</w:t>
      </w:r>
      <w:r>
        <w:rPr>
          <w:rFonts w:ascii="Times New Roman" w:hAnsi="Times New Roman"/>
          <w:sz w:val="28"/>
          <w:szCs w:val="28"/>
          <w:bdr w:val="none" w:sz="0" w:space="0" w:color="auto" w:frame="1"/>
        </w:rPr>
        <w:t xml:space="preserve">ми </w:t>
      </w:r>
      <w:r w:rsidR="00830A67" w:rsidRPr="002E65D2">
        <w:rPr>
          <w:rFonts w:ascii="Times New Roman" w:hAnsi="Times New Roman"/>
          <w:sz w:val="28"/>
          <w:szCs w:val="28"/>
          <w:bdr w:val="none" w:sz="0" w:space="0" w:color="auto" w:frame="1"/>
        </w:rPr>
        <w:t>указанием ЦБ от 19.06.2017 № 4416-У.  </w:t>
      </w:r>
      <w:r w:rsidR="00830A67" w:rsidRPr="008538F3">
        <w:rPr>
          <w:rFonts w:ascii="Times New Roman" w:hAnsi="Times New Roman"/>
          <w:sz w:val="28"/>
          <w:szCs w:val="28"/>
        </w:rPr>
        <w:tab/>
        <w:t xml:space="preserve">По окончании установленного срока сотрудник должен в течение трех рабочих дней отчитаться о произведенных расходах или </w:t>
      </w:r>
      <w:r w:rsidR="00030BE6">
        <w:rPr>
          <w:rFonts w:ascii="Times New Roman" w:hAnsi="Times New Roman"/>
          <w:sz w:val="28"/>
          <w:szCs w:val="28"/>
        </w:rPr>
        <w:t>вернуть</w:t>
      </w:r>
      <w:r w:rsidR="00830A67" w:rsidRPr="008538F3">
        <w:rPr>
          <w:rFonts w:ascii="Times New Roman" w:hAnsi="Times New Roman"/>
          <w:sz w:val="28"/>
          <w:szCs w:val="28"/>
        </w:rPr>
        <w:t xml:space="preserve"> из</w:t>
      </w:r>
      <w:r w:rsidR="00830A67">
        <w:rPr>
          <w:rFonts w:ascii="Times New Roman" w:hAnsi="Times New Roman"/>
          <w:sz w:val="28"/>
          <w:szCs w:val="28"/>
        </w:rPr>
        <w:t>лишни</w:t>
      </w:r>
      <w:r w:rsidR="00830A67" w:rsidRPr="008538F3">
        <w:rPr>
          <w:rFonts w:ascii="Times New Roman" w:hAnsi="Times New Roman"/>
          <w:sz w:val="28"/>
          <w:szCs w:val="28"/>
        </w:rPr>
        <w:t xml:space="preserve">е денежные </w:t>
      </w:r>
      <w:r w:rsidR="00830A67" w:rsidRPr="00D63252">
        <w:rPr>
          <w:rFonts w:ascii="Times New Roman" w:hAnsi="Times New Roman"/>
          <w:sz w:val="28"/>
          <w:szCs w:val="28"/>
        </w:rPr>
        <w:t>средства .</w:t>
      </w:r>
    </w:p>
    <w:p w:rsidR="00830A67" w:rsidRPr="00A53E89" w:rsidRDefault="00830A67" w:rsidP="00C818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3.6.2.</w:t>
      </w:r>
      <w:r w:rsidR="006B7E7F">
        <w:rPr>
          <w:rFonts w:ascii="Times New Roman" w:hAnsi="Times New Roman"/>
          <w:sz w:val="28"/>
          <w:szCs w:val="28"/>
        </w:rPr>
        <w:t xml:space="preserve"> </w:t>
      </w:r>
      <w:r w:rsidRPr="00A53E89">
        <w:rPr>
          <w:rFonts w:ascii="Times New Roman" w:hAnsi="Times New Roman"/>
          <w:sz w:val="28"/>
          <w:szCs w:val="28"/>
        </w:rPr>
        <w:t>Перечень должностных лиц, имеющих право получать денежные средства подотчет на хозяйственные цели, на ГСМ и запчасти определен в следующем составе:</w:t>
      </w:r>
    </w:p>
    <w:p w:rsidR="000922C3" w:rsidRPr="000922C3" w:rsidRDefault="005C7784" w:rsidP="005C7784">
      <w:pPr>
        <w:autoSpaceDE w:val="0"/>
        <w:autoSpaceDN w:val="0"/>
        <w:adjustRightInd w:val="0"/>
        <w:spacing w:after="0" w:line="240" w:lineRule="auto"/>
        <w:jc w:val="both"/>
        <w:outlineLvl w:val="1"/>
        <w:rPr>
          <w:rFonts w:ascii="Times New Roman" w:hAnsi="Times New Roman"/>
          <w:color w:val="000000" w:themeColor="text1"/>
          <w:sz w:val="28"/>
          <w:szCs w:val="28"/>
        </w:rPr>
      </w:pPr>
      <w:r>
        <w:rPr>
          <w:rFonts w:ascii="Times New Roman" w:hAnsi="Times New Roman"/>
          <w:sz w:val="28"/>
          <w:szCs w:val="28"/>
        </w:rPr>
        <w:t>-</w:t>
      </w:r>
      <w:r w:rsidR="000922C3">
        <w:rPr>
          <w:rFonts w:ascii="Times New Roman" w:hAnsi="Times New Roman"/>
          <w:sz w:val="28"/>
          <w:szCs w:val="28"/>
        </w:rPr>
        <w:t>глава сельского поселения,</w:t>
      </w:r>
      <w:r w:rsidR="000922C3" w:rsidRPr="000922C3">
        <w:rPr>
          <w:rFonts w:ascii="Times New Roman" w:hAnsi="Times New Roman"/>
          <w:color w:val="C0504D" w:themeColor="accent2"/>
          <w:sz w:val="28"/>
          <w:szCs w:val="28"/>
        </w:rPr>
        <w:t xml:space="preserve"> </w:t>
      </w:r>
      <w:r w:rsidR="00A31BF4">
        <w:rPr>
          <w:rFonts w:ascii="Times New Roman" w:hAnsi="Times New Roman"/>
          <w:color w:val="000000" w:themeColor="text1"/>
          <w:sz w:val="28"/>
          <w:szCs w:val="28"/>
        </w:rPr>
        <w:t>помощник</w:t>
      </w:r>
      <w:r w:rsidR="000922C3" w:rsidRPr="000922C3">
        <w:rPr>
          <w:rFonts w:ascii="Times New Roman" w:hAnsi="Times New Roman"/>
          <w:color w:val="000000" w:themeColor="text1"/>
          <w:sz w:val="28"/>
          <w:szCs w:val="28"/>
        </w:rPr>
        <w:t xml:space="preserve"> главы </w:t>
      </w:r>
      <w:r w:rsidR="00A31BF4" w:rsidRPr="000922C3">
        <w:rPr>
          <w:rFonts w:ascii="Times New Roman" w:hAnsi="Times New Roman"/>
          <w:color w:val="000000" w:themeColor="text1"/>
          <w:sz w:val="28"/>
          <w:szCs w:val="28"/>
        </w:rPr>
        <w:t>администрации, управляющий</w:t>
      </w:r>
      <w:r w:rsidR="000922C3" w:rsidRPr="000922C3">
        <w:rPr>
          <w:rFonts w:ascii="Times New Roman" w:hAnsi="Times New Roman"/>
          <w:color w:val="000000" w:themeColor="text1"/>
          <w:sz w:val="28"/>
          <w:szCs w:val="28"/>
        </w:rPr>
        <w:t xml:space="preserve"> делами, специалисты 1 категории, техники-программисты, водитель.</w:t>
      </w:r>
    </w:p>
    <w:p w:rsidR="00830A67" w:rsidRDefault="00D63252" w:rsidP="00C8181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830A67">
        <w:rPr>
          <w:rFonts w:ascii="Times New Roman" w:hAnsi="Times New Roman"/>
          <w:sz w:val="28"/>
          <w:szCs w:val="28"/>
        </w:rPr>
        <w:t>3.6.3.</w:t>
      </w:r>
      <w:r w:rsidR="006B7E7F">
        <w:rPr>
          <w:rFonts w:ascii="Times New Roman" w:hAnsi="Times New Roman"/>
          <w:sz w:val="28"/>
          <w:szCs w:val="28"/>
        </w:rPr>
        <w:t xml:space="preserve"> </w:t>
      </w:r>
      <w:r w:rsidR="00830A67">
        <w:rPr>
          <w:rFonts w:ascii="Times New Roman" w:hAnsi="Times New Roman"/>
          <w:sz w:val="28"/>
          <w:szCs w:val="28"/>
        </w:rPr>
        <w:t>Перечень должностных лиц, использующих бланки строгой отчетности, утвержден в следующем составе:</w:t>
      </w:r>
    </w:p>
    <w:p w:rsidR="00A53E89" w:rsidRPr="000922C3" w:rsidRDefault="005C7784" w:rsidP="005C7784">
      <w:pPr>
        <w:autoSpaceDE w:val="0"/>
        <w:autoSpaceDN w:val="0"/>
        <w:adjustRightInd w:val="0"/>
        <w:spacing w:after="0" w:line="240" w:lineRule="auto"/>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w:t>
      </w:r>
      <w:r w:rsidR="000922C3" w:rsidRPr="000922C3">
        <w:rPr>
          <w:rFonts w:ascii="Times New Roman" w:hAnsi="Times New Roman"/>
          <w:color w:val="000000" w:themeColor="text1"/>
          <w:sz w:val="28"/>
          <w:szCs w:val="28"/>
        </w:rPr>
        <w:t>помощник главы администрации, управляющий делами</w:t>
      </w:r>
      <w:r w:rsidR="00A31BF4">
        <w:rPr>
          <w:rFonts w:ascii="Times New Roman" w:hAnsi="Times New Roman"/>
          <w:color w:val="000000" w:themeColor="text1"/>
          <w:sz w:val="28"/>
          <w:szCs w:val="28"/>
        </w:rPr>
        <w:t>, старший техник</w:t>
      </w:r>
    </w:p>
    <w:p w:rsidR="00830A67" w:rsidRDefault="00830A67" w:rsidP="00C8181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К бланкам строгой отчетности относятся:</w:t>
      </w:r>
    </w:p>
    <w:p w:rsidR="00830A67" w:rsidRDefault="005C7784" w:rsidP="005C778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бланки трудовых книжек;</w:t>
      </w:r>
    </w:p>
    <w:p w:rsidR="00830A67" w:rsidRDefault="005C7784" w:rsidP="005C778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путевые листы;</w:t>
      </w:r>
    </w:p>
    <w:p w:rsidR="00830A67" w:rsidRDefault="005C7784" w:rsidP="005C778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доверенности;</w:t>
      </w:r>
    </w:p>
    <w:p w:rsidR="00830A67" w:rsidRDefault="005C7784" w:rsidP="005C778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квитанции;</w:t>
      </w:r>
    </w:p>
    <w:p w:rsidR="00830A67" w:rsidRDefault="005C7784" w:rsidP="005C778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командировочные удостоверения.</w:t>
      </w:r>
    </w:p>
    <w:p w:rsidR="00830A67" w:rsidRPr="0077437D" w:rsidRDefault="00830A67" w:rsidP="00C818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3.6.</w:t>
      </w:r>
      <w:r w:rsidR="00D63252">
        <w:rPr>
          <w:rFonts w:ascii="Times New Roman" w:hAnsi="Times New Roman"/>
          <w:sz w:val="28"/>
          <w:szCs w:val="28"/>
        </w:rPr>
        <w:t>4</w:t>
      </w:r>
      <w:r>
        <w:rPr>
          <w:rFonts w:ascii="Times New Roman" w:hAnsi="Times New Roman"/>
          <w:sz w:val="28"/>
          <w:szCs w:val="28"/>
        </w:rPr>
        <w:t xml:space="preserve">. </w:t>
      </w:r>
      <w:r w:rsidRPr="0077437D">
        <w:rPr>
          <w:rFonts w:ascii="Times New Roman" w:hAnsi="Times New Roman"/>
          <w:sz w:val="28"/>
          <w:szCs w:val="28"/>
        </w:rPr>
        <w:t>Установлен срок использования доверенности – 1</w:t>
      </w:r>
      <w:r>
        <w:rPr>
          <w:rFonts w:ascii="Times New Roman" w:hAnsi="Times New Roman"/>
          <w:sz w:val="28"/>
          <w:szCs w:val="28"/>
        </w:rPr>
        <w:t>5</w:t>
      </w:r>
      <w:r w:rsidRPr="0077437D">
        <w:rPr>
          <w:rFonts w:ascii="Times New Roman" w:hAnsi="Times New Roman"/>
          <w:sz w:val="28"/>
          <w:szCs w:val="28"/>
        </w:rPr>
        <w:t xml:space="preserve"> дней, для отчетности по доверенности – 3 дня.</w:t>
      </w:r>
    </w:p>
    <w:p w:rsidR="00830A67" w:rsidRPr="0077437D" w:rsidRDefault="00830A67" w:rsidP="00C8181B">
      <w:pPr>
        <w:spacing w:after="0" w:line="240" w:lineRule="auto"/>
        <w:ind w:firstLine="540"/>
        <w:jc w:val="both"/>
        <w:rPr>
          <w:rFonts w:ascii="Times New Roman" w:hAnsi="Times New Roman"/>
          <w:sz w:val="28"/>
          <w:szCs w:val="28"/>
        </w:rPr>
      </w:pPr>
      <w:r w:rsidRPr="0077437D">
        <w:rPr>
          <w:rFonts w:ascii="Times New Roman" w:hAnsi="Times New Roman"/>
          <w:sz w:val="28"/>
          <w:szCs w:val="28"/>
        </w:rPr>
        <w:t>3.</w:t>
      </w:r>
      <w:r>
        <w:rPr>
          <w:rFonts w:ascii="Times New Roman" w:hAnsi="Times New Roman"/>
          <w:sz w:val="28"/>
          <w:szCs w:val="28"/>
        </w:rPr>
        <w:t>6</w:t>
      </w:r>
      <w:r w:rsidRPr="0077437D">
        <w:rPr>
          <w:rFonts w:ascii="Times New Roman" w:hAnsi="Times New Roman"/>
          <w:sz w:val="28"/>
          <w:szCs w:val="28"/>
        </w:rPr>
        <w:t>.</w:t>
      </w:r>
      <w:r w:rsidR="00D63252">
        <w:rPr>
          <w:rFonts w:ascii="Times New Roman" w:hAnsi="Times New Roman"/>
          <w:sz w:val="28"/>
          <w:szCs w:val="28"/>
        </w:rPr>
        <w:t>5</w:t>
      </w:r>
      <w:r w:rsidRPr="0077437D">
        <w:rPr>
          <w:rFonts w:ascii="Times New Roman" w:hAnsi="Times New Roman"/>
          <w:sz w:val="28"/>
          <w:szCs w:val="28"/>
        </w:rPr>
        <w:t>. В целях своевременного отражения хозяйственных операций в бюджетном учете</w:t>
      </w:r>
      <w:r w:rsidR="004F2451">
        <w:rPr>
          <w:rFonts w:ascii="Times New Roman" w:hAnsi="Times New Roman"/>
          <w:sz w:val="28"/>
          <w:szCs w:val="28"/>
        </w:rPr>
        <w:t>-</w:t>
      </w:r>
      <w:r w:rsidRPr="0077437D">
        <w:rPr>
          <w:rFonts w:ascii="Times New Roman" w:hAnsi="Times New Roman"/>
          <w:sz w:val="28"/>
          <w:szCs w:val="28"/>
        </w:rPr>
        <w:t xml:space="preserve"> </w:t>
      </w:r>
      <w:r>
        <w:rPr>
          <w:rFonts w:ascii="Times New Roman" w:hAnsi="Times New Roman"/>
          <w:sz w:val="28"/>
          <w:szCs w:val="28"/>
        </w:rPr>
        <w:t>распоряжения</w:t>
      </w:r>
      <w:r w:rsidRPr="0077437D">
        <w:rPr>
          <w:rFonts w:ascii="Times New Roman" w:hAnsi="Times New Roman"/>
          <w:sz w:val="28"/>
          <w:szCs w:val="28"/>
        </w:rPr>
        <w:t xml:space="preserve"> о командировках, увольнениях и отпусках, и иные </w:t>
      </w:r>
      <w:r>
        <w:rPr>
          <w:rFonts w:ascii="Times New Roman" w:hAnsi="Times New Roman"/>
          <w:sz w:val="28"/>
          <w:szCs w:val="28"/>
        </w:rPr>
        <w:t>нормативные правовые акты</w:t>
      </w:r>
      <w:r w:rsidRPr="0077437D">
        <w:rPr>
          <w:rFonts w:ascii="Times New Roman" w:hAnsi="Times New Roman"/>
          <w:sz w:val="28"/>
          <w:szCs w:val="28"/>
        </w:rPr>
        <w:t xml:space="preserve"> представляются работником, ответственным за кадровую работу, не позднее 5 дней до даты вступления в силу указанных документов.</w:t>
      </w:r>
    </w:p>
    <w:p w:rsidR="00830A67" w:rsidRPr="00DB5757" w:rsidRDefault="00830A67" w:rsidP="00C8181B">
      <w:pPr>
        <w:spacing w:after="0" w:line="240" w:lineRule="auto"/>
        <w:jc w:val="both"/>
        <w:rPr>
          <w:rStyle w:val="ae"/>
          <w:rFonts w:ascii="Times New Roman" w:hAnsi="Times New Roman"/>
          <w:b w:val="0"/>
          <w:bCs/>
          <w:sz w:val="28"/>
          <w:szCs w:val="28"/>
          <w:bdr w:val="none" w:sz="0" w:space="0" w:color="auto" w:frame="1"/>
        </w:rPr>
      </w:pPr>
      <w:r w:rsidRPr="0077437D">
        <w:rPr>
          <w:rFonts w:ascii="Times New Roman" w:hAnsi="Times New Roman"/>
          <w:sz w:val="28"/>
          <w:szCs w:val="28"/>
        </w:rPr>
        <w:tab/>
      </w:r>
      <w:r w:rsidRPr="00DB5757">
        <w:rPr>
          <w:rStyle w:val="ae"/>
          <w:rFonts w:ascii="Times New Roman" w:hAnsi="Times New Roman"/>
          <w:b w:val="0"/>
          <w:bCs/>
          <w:sz w:val="28"/>
          <w:szCs w:val="28"/>
          <w:bdr w:val="none" w:sz="0" w:space="0" w:color="auto" w:frame="1"/>
        </w:rPr>
        <w:t xml:space="preserve">В соответствии с Постановлением </w:t>
      </w:r>
      <w:r w:rsidR="000922C3">
        <w:rPr>
          <w:rStyle w:val="ae"/>
          <w:rFonts w:ascii="Times New Roman" w:hAnsi="Times New Roman"/>
          <w:b w:val="0"/>
          <w:bCs/>
          <w:sz w:val="28"/>
          <w:szCs w:val="28"/>
          <w:bdr w:val="none" w:sz="0" w:space="0" w:color="auto" w:frame="1"/>
        </w:rPr>
        <w:t>№</w:t>
      </w:r>
      <w:r w:rsidRPr="00DB5757">
        <w:rPr>
          <w:rStyle w:val="ae"/>
          <w:rFonts w:ascii="Times New Roman" w:hAnsi="Times New Roman"/>
          <w:b w:val="0"/>
          <w:bCs/>
          <w:sz w:val="28"/>
          <w:szCs w:val="28"/>
          <w:bdr w:val="none" w:sz="0" w:space="0" w:color="auto" w:frame="1"/>
        </w:rPr>
        <w:t xml:space="preserve">729 возмещение расходов, связанных со служебными командировками на территории Российской Федерации осуществляется в следующих размерах: </w:t>
      </w:r>
    </w:p>
    <w:p w:rsidR="00830A67" w:rsidRPr="00AC69C9" w:rsidRDefault="005C7784" w:rsidP="005C7784">
      <w:pPr>
        <w:spacing w:after="0" w:line="240" w:lineRule="auto"/>
        <w:ind w:firstLine="709"/>
        <w:jc w:val="both"/>
        <w:rPr>
          <w:rStyle w:val="ae"/>
          <w:rFonts w:ascii="Times New Roman" w:hAnsi="Times New Roman"/>
          <w:b w:val="0"/>
          <w:bCs/>
          <w:sz w:val="28"/>
          <w:szCs w:val="28"/>
          <w:bdr w:val="none" w:sz="0" w:space="0" w:color="auto" w:frame="1"/>
        </w:rPr>
      </w:pPr>
      <w:r>
        <w:rPr>
          <w:rStyle w:val="ae"/>
          <w:rFonts w:ascii="Times New Roman" w:hAnsi="Times New Roman"/>
          <w:b w:val="0"/>
          <w:bCs/>
          <w:sz w:val="28"/>
          <w:szCs w:val="28"/>
          <w:bdr w:val="none" w:sz="0" w:space="0" w:color="auto" w:frame="1"/>
        </w:rPr>
        <w:t>-</w:t>
      </w:r>
      <w:r w:rsidR="00830A67" w:rsidRPr="00AC69C9">
        <w:rPr>
          <w:rStyle w:val="ae"/>
          <w:rFonts w:ascii="Times New Roman" w:hAnsi="Times New Roman"/>
          <w:b w:val="0"/>
          <w:bCs/>
          <w:sz w:val="28"/>
          <w:szCs w:val="28"/>
          <w:bdr w:val="none" w:sz="0" w:space="0" w:color="auto" w:frame="1"/>
        </w:rPr>
        <w:t xml:space="preserve">расходы по найму жилого помещения -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 </w:t>
      </w:r>
    </w:p>
    <w:p w:rsidR="00830A67" w:rsidRPr="00AC69C9" w:rsidRDefault="005C7784" w:rsidP="005C7784">
      <w:pPr>
        <w:spacing w:after="0" w:line="240" w:lineRule="auto"/>
        <w:ind w:firstLine="709"/>
        <w:jc w:val="both"/>
        <w:rPr>
          <w:rStyle w:val="ae"/>
          <w:rFonts w:ascii="Times New Roman" w:hAnsi="Times New Roman"/>
          <w:b w:val="0"/>
          <w:bCs/>
          <w:sz w:val="28"/>
          <w:szCs w:val="28"/>
          <w:bdr w:val="none" w:sz="0" w:space="0" w:color="auto" w:frame="1"/>
        </w:rPr>
      </w:pPr>
      <w:r>
        <w:rPr>
          <w:rStyle w:val="ae"/>
          <w:rFonts w:ascii="Times New Roman" w:hAnsi="Times New Roman"/>
          <w:b w:val="0"/>
          <w:bCs/>
          <w:sz w:val="28"/>
          <w:szCs w:val="28"/>
          <w:bdr w:val="none" w:sz="0" w:space="0" w:color="auto" w:frame="1"/>
        </w:rPr>
        <w:lastRenderedPageBreak/>
        <w:t>-</w:t>
      </w:r>
      <w:r w:rsidR="00830A67" w:rsidRPr="00AC69C9">
        <w:rPr>
          <w:rStyle w:val="ae"/>
          <w:rFonts w:ascii="Times New Roman" w:hAnsi="Times New Roman"/>
          <w:b w:val="0"/>
          <w:bCs/>
          <w:sz w:val="28"/>
          <w:szCs w:val="28"/>
          <w:bdr w:val="none" w:sz="0" w:space="0" w:color="auto" w:frame="1"/>
        </w:rPr>
        <w:t>расходы на выплату суточных - в размере 100 руб. за каждый день нахождения в служебной командировке;</w:t>
      </w:r>
    </w:p>
    <w:p w:rsidR="00830A67" w:rsidRPr="006B7E7F" w:rsidRDefault="005C7784" w:rsidP="005C7784">
      <w:pPr>
        <w:spacing w:after="0" w:line="240" w:lineRule="auto"/>
        <w:ind w:firstLine="709"/>
        <w:jc w:val="both"/>
        <w:rPr>
          <w:rFonts w:ascii="Times New Roman" w:hAnsi="Times New Roman"/>
          <w:bCs/>
          <w:sz w:val="28"/>
          <w:szCs w:val="28"/>
          <w:highlight w:val="yellow"/>
          <w:bdr w:val="none" w:sz="0" w:space="0" w:color="auto" w:frame="1"/>
        </w:rPr>
      </w:pPr>
      <w:r>
        <w:rPr>
          <w:rFonts w:ascii="Times New Roman" w:hAnsi="Times New Roman"/>
          <w:sz w:val="28"/>
          <w:szCs w:val="28"/>
        </w:rPr>
        <w:t>-</w:t>
      </w:r>
      <w:r w:rsidR="00830A67" w:rsidRPr="00AC69C9">
        <w:rPr>
          <w:rFonts w:ascii="Times New Roman" w:hAnsi="Times New Roman"/>
          <w:sz w:val="28"/>
          <w:szCs w:val="28"/>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p>
    <w:p w:rsidR="00830A67" w:rsidRDefault="00830A67" w:rsidP="00C8181B">
      <w:pPr>
        <w:spacing w:after="0" w:line="240" w:lineRule="auto"/>
        <w:ind w:firstLine="540"/>
        <w:jc w:val="both"/>
        <w:rPr>
          <w:rFonts w:ascii="Times New Roman" w:hAnsi="Times New Roman"/>
          <w:b/>
          <w:sz w:val="28"/>
          <w:szCs w:val="28"/>
        </w:rPr>
      </w:pPr>
    </w:p>
    <w:p w:rsidR="00830A67" w:rsidRDefault="00830A67" w:rsidP="005C7784">
      <w:pPr>
        <w:spacing w:after="0" w:line="240" w:lineRule="auto"/>
        <w:ind w:firstLine="540"/>
        <w:rPr>
          <w:rFonts w:ascii="Times New Roman" w:hAnsi="Times New Roman"/>
          <w:b/>
          <w:sz w:val="28"/>
          <w:szCs w:val="28"/>
        </w:rPr>
      </w:pPr>
      <w:r w:rsidRPr="00530606">
        <w:rPr>
          <w:rFonts w:ascii="Times New Roman" w:hAnsi="Times New Roman"/>
          <w:b/>
          <w:sz w:val="28"/>
          <w:szCs w:val="28"/>
        </w:rPr>
        <w:t>3.7</w:t>
      </w:r>
      <w:r w:rsidRPr="00530606">
        <w:rPr>
          <w:rFonts w:ascii="Times New Roman" w:hAnsi="Times New Roman"/>
          <w:sz w:val="28"/>
          <w:szCs w:val="28"/>
        </w:rPr>
        <w:t>.</w:t>
      </w:r>
      <w:r w:rsidR="006B7E7F" w:rsidRPr="00530606">
        <w:rPr>
          <w:rFonts w:ascii="Times New Roman" w:hAnsi="Times New Roman"/>
          <w:sz w:val="28"/>
          <w:szCs w:val="28"/>
        </w:rPr>
        <w:t xml:space="preserve"> </w:t>
      </w:r>
      <w:r w:rsidRPr="00530606">
        <w:rPr>
          <w:rFonts w:ascii="Times New Roman" w:hAnsi="Times New Roman"/>
          <w:b/>
          <w:sz w:val="28"/>
          <w:szCs w:val="28"/>
        </w:rPr>
        <w:t>О</w:t>
      </w:r>
      <w:r w:rsidR="005C7784">
        <w:rPr>
          <w:rFonts w:ascii="Times New Roman" w:hAnsi="Times New Roman"/>
          <w:b/>
          <w:sz w:val="28"/>
          <w:szCs w:val="28"/>
        </w:rPr>
        <w:t>рганизация внутреннего контроля</w:t>
      </w:r>
    </w:p>
    <w:p w:rsidR="000922C3" w:rsidRPr="00F93F58" w:rsidRDefault="000922C3" w:rsidP="00C8181B">
      <w:pPr>
        <w:spacing w:after="0" w:line="240" w:lineRule="auto"/>
        <w:ind w:firstLine="540"/>
        <w:jc w:val="both"/>
        <w:rPr>
          <w:color w:val="000000"/>
          <w:sz w:val="28"/>
          <w:szCs w:val="28"/>
        </w:rPr>
      </w:pPr>
    </w:p>
    <w:p w:rsidR="00830A67" w:rsidRPr="004F2451"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4F2451">
        <w:rPr>
          <w:sz w:val="28"/>
          <w:szCs w:val="28"/>
        </w:rPr>
        <w:t>3.7.1.</w:t>
      </w:r>
      <w:r w:rsidR="005E5FDB">
        <w:rPr>
          <w:sz w:val="28"/>
          <w:szCs w:val="28"/>
        </w:rPr>
        <w:t>1</w:t>
      </w:r>
      <w:r w:rsidRPr="004F2451">
        <w:rPr>
          <w:sz w:val="28"/>
          <w:szCs w:val="28"/>
        </w:rPr>
        <w:t>. Внутренний контроль в учреждении могут осуществлять:</w:t>
      </w:r>
    </w:p>
    <w:p w:rsidR="00830A67" w:rsidRPr="004F2451"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4F2451">
        <w:rPr>
          <w:sz w:val="28"/>
          <w:szCs w:val="28"/>
        </w:rPr>
        <w:t>созданная распоряжением руководителя комиссия;</w:t>
      </w:r>
    </w:p>
    <w:p w:rsidR="00830A67" w:rsidRPr="00A56523"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4F2451">
        <w:rPr>
          <w:sz w:val="28"/>
          <w:szCs w:val="28"/>
        </w:rPr>
        <w:t>сторонние организации или внешние аудиторы, привлекаемые для целей проверки финансово-хозяйственной деятельности учреждения.</w:t>
      </w:r>
      <w:r w:rsidRPr="00A56523">
        <w:rPr>
          <w:sz w:val="28"/>
          <w:szCs w:val="28"/>
        </w:rPr>
        <w:t xml:space="preserve"> </w:t>
      </w:r>
    </w:p>
    <w:p w:rsidR="00AC69C9"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3.7.</w:t>
      </w:r>
      <w:r w:rsidRPr="00F93F58">
        <w:rPr>
          <w:color w:val="000000"/>
          <w:sz w:val="28"/>
          <w:szCs w:val="28"/>
        </w:rPr>
        <w:t>1.</w:t>
      </w:r>
      <w:r w:rsidR="005E5FDB">
        <w:rPr>
          <w:color w:val="000000"/>
          <w:sz w:val="28"/>
          <w:szCs w:val="28"/>
        </w:rPr>
        <w:t>2</w:t>
      </w:r>
      <w:r w:rsidRPr="00F93F58">
        <w:rPr>
          <w:color w:val="000000"/>
          <w:sz w:val="28"/>
          <w:szCs w:val="28"/>
        </w:rPr>
        <w:t xml:space="preserve">.Целями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E5FDB"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AC69C9">
        <w:rPr>
          <w:sz w:val="28"/>
          <w:szCs w:val="28"/>
        </w:rPr>
        <w:t>3.7.1.</w:t>
      </w:r>
      <w:r w:rsidR="005E5FDB">
        <w:rPr>
          <w:sz w:val="28"/>
          <w:szCs w:val="28"/>
        </w:rPr>
        <w:t>3</w:t>
      </w:r>
      <w:r w:rsidRPr="00AC69C9">
        <w:rPr>
          <w:sz w:val="28"/>
          <w:szCs w:val="28"/>
        </w:rPr>
        <w:t>. Основные задачи внутреннего контроля:</w:t>
      </w:r>
      <w:r w:rsidR="00AC69C9">
        <w:rPr>
          <w:sz w:val="28"/>
          <w:szCs w:val="28"/>
        </w:rPr>
        <w:t xml:space="preserve"> </w:t>
      </w:r>
      <w:r w:rsidRPr="00AC69C9">
        <w:rPr>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E5FDB"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892C3B">
        <w:rPr>
          <w:sz w:val="28"/>
          <w:szCs w:val="28"/>
        </w:rPr>
        <w:t>3.7.1.</w:t>
      </w:r>
      <w:r w:rsidR="005E5FDB">
        <w:rPr>
          <w:sz w:val="28"/>
          <w:szCs w:val="28"/>
        </w:rPr>
        <w:t>4</w:t>
      </w:r>
      <w:r w:rsidRPr="00892C3B">
        <w:rPr>
          <w:sz w:val="28"/>
          <w:szCs w:val="28"/>
        </w:rPr>
        <w:t>. Принципы внутреннего финансового контроля учреждения:</w:t>
      </w:r>
    </w:p>
    <w:p w:rsidR="005E5FDB" w:rsidRDefault="00530606"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5E5FDB" w:rsidRDefault="00530606"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E5FDB" w:rsidRDefault="00530606"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E5FDB" w:rsidRDefault="00530606"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830A67" w:rsidRPr="005E5FDB" w:rsidRDefault="00530606"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9076E6"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3.7.</w:t>
      </w:r>
      <w:r w:rsidR="004F2451">
        <w:rPr>
          <w:color w:val="000000"/>
          <w:sz w:val="28"/>
          <w:szCs w:val="28"/>
        </w:rPr>
        <w:t>2</w:t>
      </w:r>
      <w:r w:rsidRPr="00F93F58">
        <w:rPr>
          <w:color w:val="000000"/>
          <w:sz w:val="28"/>
          <w:szCs w:val="28"/>
        </w:rPr>
        <w:t>.1.1. Предварительный контроль осуществляется до начала совершения хозяйственной операции</w:t>
      </w:r>
      <w:r w:rsidR="005E5FDB">
        <w:rPr>
          <w:color w:val="000000"/>
          <w:sz w:val="28"/>
          <w:szCs w:val="28"/>
        </w:rPr>
        <w:t>,</w:t>
      </w:r>
      <w:r w:rsidRPr="00F93F58">
        <w:rPr>
          <w:color w:val="000000"/>
          <w:sz w:val="28"/>
          <w:szCs w:val="28"/>
        </w:rPr>
        <w:t xml:space="preserve"> </w:t>
      </w:r>
      <w:r w:rsidR="005E5FDB">
        <w:rPr>
          <w:color w:val="000000"/>
          <w:sz w:val="28"/>
          <w:szCs w:val="28"/>
        </w:rPr>
        <w:t xml:space="preserve">позволяющий </w:t>
      </w:r>
      <w:r w:rsidR="009076E6">
        <w:rPr>
          <w:color w:val="000000"/>
          <w:sz w:val="28"/>
          <w:szCs w:val="28"/>
        </w:rPr>
        <w:t xml:space="preserve">определить </w:t>
      </w:r>
      <w:r w:rsidRPr="00F93F58">
        <w:rPr>
          <w:color w:val="000000"/>
          <w:sz w:val="28"/>
          <w:szCs w:val="28"/>
        </w:rPr>
        <w:t>целесообразно</w:t>
      </w:r>
      <w:r w:rsidR="009076E6">
        <w:rPr>
          <w:color w:val="000000"/>
          <w:sz w:val="28"/>
          <w:szCs w:val="28"/>
        </w:rPr>
        <w:t>сть</w:t>
      </w:r>
      <w:r w:rsidRPr="00F93F58">
        <w:rPr>
          <w:color w:val="000000"/>
          <w:sz w:val="28"/>
          <w:szCs w:val="28"/>
        </w:rPr>
        <w:t xml:space="preserve"> и правомерно</w:t>
      </w:r>
      <w:r w:rsidR="009076E6">
        <w:rPr>
          <w:color w:val="000000"/>
          <w:sz w:val="28"/>
          <w:szCs w:val="28"/>
        </w:rPr>
        <w:t>сть</w:t>
      </w:r>
      <w:r w:rsidRPr="00F93F58">
        <w:rPr>
          <w:color w:val="000000"/>
          <w:sz w:val="28"/>
          <w:szCs w:val="28"/>
        </w:rPr>
        <w:t xml:space="preserve"> операци</w:t>
      </w:r>
      <w:r w:rsidR="009076E6">
        <w:rPr>
          <w:color w:val="000000"/>
          <w:sz w:val="28"/>
          <w:szCs w:val="28"/>
        </w:rPr>
        <w:t xml:space="preserve">й и </w:t>
      </w:r>
      <w:r w:rsidRPr="00F93F58">
        <w:rPr>
          <w:color w:val="000000"/>
          <w:sz w:val="28"/>
          <w:szCs w:val="28"/>
        </w:rPr>
        <w:t xml:space="preserve">предупреждение нарушений на стадии планирования расходов и заключения </w:t>
      </w:r>
      <w:r w:rsidRPr="004F2451">
        <w:rPr>
          <w:color w:val="000000"/>
          <w:sz w:val="28"/>
          <w:szCs w:val="28"/>
        </w:rPr>
        <w:t xml:space="preserve">договоров. Предварительный контроль осуществляют руководитель учреждения и главный </w:t>
      </w:r>
      <w:r w:rsidR="004F2451" w:rsidRPr="004F2451">
        <w:rPr>
          <w:color w:val="000000"/>
          <w:sz w:val="28"/>
          <w:szCs w:val="28"/>
        </w:rPr>
        <w:t>специалист</w:t>
      </w:r>
      <w:r w:rsidRPr="004F2451">
        <w:rPr>
          <w:color w:val="000000"/>
          <w:sz w:val="28"/>
          <w:szCs w:val="28"/>
        </w:rPr>
        <w:t>.</w:t>
      </w:r>
      <w:r w:rsidR="00530606">
        <w:rPr>
          <w:color w:val="000000"/>
          <w:sz w:val="28"/>
          <w:szCs w:val="28"/>
        </w:rPr>
        <w:t xml:space="preserve"> </w:t>
      </w:r>
      <w:r w:rsidRPr="00F93F58">
        <w:rPr>
          <w:color w:val="000000"/>
          <w:sz w:val="28"/>
          <w:szCs w:val="28"/>
        </w:rPr>
        <w:lastRenderedPageBreak/>
        <w:t>Основными формами предварительного внутреннего финансового контроля являются:</w:t>
      </w:r>
    </w:p>
    <w:p w:rsidR="009076E6" w:rsidRDefault="00530606"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 xml:space="preserve">проверка финансово-плановых документов </w:t>
      </w:r>
      <w:r w:rsidR="00830A67" w:rsidRPr="00892C3B">
        <w:rPr>
          <w:rStyle w:val="fill"/>
          <w:b w:val="0"/>
          <w:i w:val="0"/>
          <w:color w:val="auto"/>
          <w:sz w:val="28"/>
          <w:szCs w:val="28"/>
        </w:rPr>
        <w:t>(расчетов потребности в денежных средствах, бюджетной сметы и др.)</w:t>
      </w:r>
      <w:r w:rsidR="00830A67" w:rsidRPr="00892C3B">
        <w:rPr>
          <w:sz w:val="28"/>
          <w:szCs w:val="28"/>
        </w:rPr>
        <w:t xml:space="preserve"> главным </w:t>
      </w:r>
      <w:r w:rsidR="004F2451" w:rsidRPr="00892C3B">
        <w:rPr>
          <w:sz w:val="28"/>
          <w:szCs w:val="28"/>
        </w:rPr>
        <w:t>специалистом</w:t>
      </w:r>
      <w:r w:rsidR="00830A67" w:rsidRPr="00892C3B">
        <w:rPr>
          <w:sz w:val="28"/>
          <w:szCs w:val="28"/>
        </w:rPr>
        <w:t xml:space="preserve"> </w:t>
      </w:r>
      <w:r w:rsidR="00830A67" w:rsidRPr="00892C3B">
        <w:rPr>
          <w:rStyle w:val="fill"/>
          <w:b w:val="0"/>
          <w:i w:val="0"/>
          <w:color w:val="auto"/>
          <w:sz w:val="28"/>
          <w:szCs w:val="28"/>
        </w:rPr>
        <w:t>(бухгалтером)</w:t>
      </w:r>
      <w:r w:rsidR="00830A67" w:rsidRPr="00892C3B">
        <w:rPr>
          <w:sz w:val="28"/>
          <w:szCs w:val="28"/>
        </w:rPr>
        <w:t>, их визирование, согласование и урегулирование разногласий;</w:t>
      </w:r>
    </w:p>
    <w:p w:rsidR="009076E6" w:rsidRDefault="00530606"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 xml:space="preserve">проверка и визирование проектов договоров </w:t>
      </w:r>
      <w:r w:rsidR="00830A67" w:rsidRPr="00892C3B">
        <w:rPr>
          <w:rStyle w:val="fill"/>
          <w:b w:val="0"/>
          <w:bCs/>
          <w:i w:val="0"/>
          <w:iCs/>
          <w:color w:val="000000"/>
          <w:sz w:val="28"/>
          <w:szCs w:val="28"/>
        </w:rPr>
        <w:t>специалистами и</w:t>
      </w:r>
      <w:r w:rsidR="00830A67" w:rsidRPr="00892C3B">
        <w:rPr>
          <w:sz w:val="28"/>
          <w:szCs w:val="28"/>
        </w:rPr>
        <w:t xml:space="preserve"> главным </w:t>
      </w:r>
      <w:r w:rsidR="004F2451" w:rsidRPr="00892C3B">
        <w:rPr>
          <w:sz w:val="28"/>
          <w:szCs w:val="28"/>
        </w:rPr>
        <w:t>специалистом</w:t>
      </w:r>
      <w:r w:rsidR="00830A67" w:rsidRPr="00892C3B">
        <w:rPr>
          <w:sz w:val="28"/>
          <w:szCs w:val="28"/>
        </w:rPr>
        <w:t xml:space="preserve"> (бухгалтером);</w:t>
      </w:r>
    </w:p>
    <w:p w:rsidR="009076E6" w:rsidRDefault="00530606"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 xml:space="preserve">предварительная экспертиза документов (решений), связанных с расходованием денежных и материальных средств, осуществляемая главным </w:t>
      </w:r>
      <w:r w:rsidR="004F2451" w:rsidRPr="00892C3B">
        <w:rPr>
          <w:sz w:val="28"/>
          <w:szCs w:val="28"/>
        </w:rPr>
        <w:t>специалистом</w:t>
      </w:r>
      <w:r w:rsidR="00830A67" w:rsidRPr="00892C3B">
        <w:rPr>
          <w:sz w:val="28"/>
          <w:szCs w:val="28"/>
        </w:rPr>
        <w:t xml:space="preserve"> (бухгалтером), экспертами и другими уполномоченными должностными лицами.</w:t>
      </w:r>
    </w:p>
    <w:p w:rsidR="009076E6"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D966BF">
        <w:rPr>
          <w:sz w:val="28"/>
          <w:szCs w:val="28"/>
        </w:rPr>
        <w:t>3.7.</w:t>
      </w:r>
      <w:r w:rsidR="004F2451" w:rsidRPr="00D966BF">
        <w:rPr>
          <w:sz w:val="28"/>
          <w:szCs w:val="28"/>
        </w:rPr>
        <w:t>2</w:t>
      </w:r>
      <w:r w:rsidRPr="00D966BF">
        <w:rPr>
          <w:sz w:val="28"/>
          <w:szCs w:val="28"/>
        </w:rPr>
        <w:t>.1.2. Текущий контроль производится путем:</w:t>
      </w:r>
    </w:p>
    <w:p w:rsidR="009076E6" w:rsidRDefault="00D966BF"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проведения повседневного анализа соблюдения процедур исполнения бюджетной сметы;</w:t>
      </w:r>
    </w:p>
    <w:p w:rsidR="009076E6" w:rsidRDefault="00D966BF"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 xml:space="preserve">ведения бюджетного учета; </w:t>
      </w:r>
    </w:p>
    <w:p w:rsidR="009076E6" w:rsidRDefault="00D966BF"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B16E63" w:rsidRDefault="00D966BF"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w:t>
      </w:r>
      <w:r w:rsidR="00830A67" w:rsidRPr="00D966BF">
        <w:rPr>
          <w:sz w:val="28"/>
          <w:szCs w:val="28"/>
        </w:rPr>
        <w:t xml:space="preserve">проверка расходных денежных документов до их оплаты </w:t>
      </w:r>
      <w:r w:rsidR="00830A67" w:rsidRPr="00D966BF">
        <w:rPr>
          <w:rStyle w:val="fill"/>
          <w:b w:val="0"/>
          <w:bCs/>
          <w:i w:val="0"/>
          <w:iCs/>
          <w:color w:val="000000"/>
          <w:sz w:val="28"/>
          <w:szCs w:val="28"/>
        </w:rPr>
        <w:t>(расчетно-платежных ведомостей, платежных поручений, счетов и т. п.)</w:t>
      </w:r>
      <w:r w:rsidR="00830A67" w:rsidRPr="00D966BF">
        <w:rPr>
          <w:sz w:val="28"/>
          <w:szCs w:val="28"/>
        </w:rPr>
        <w:t>. Фактом контроля является разрешение документов к оплате;</w:t>
      </w:r>
    </w:p>
    <w:p w:rsidR="00B16E63" w:rsidRDefault="00D966BF"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w:t>
      </w:r>
      <w:r w:rsidR="00830A67" w:rsidRPr="00D966BF">
        <w:rPr>
          <w:sz w:val="28"/>
          <w:szCs w:val="28"/>
        </w:rPr>
        <w:t>проверка у подотчетных лиц наличия, полученных под отчет денежных средств и (или) оправдательных документов;</w:t>
      </w:r>
    </w:p>
    <w:p w:rsidR="00B16E63" w:rsidRDefault="00D966BF"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w:t>
      </w:r>
      <w:r w:rsidR="00830A67" w:rsidRPr="00D966BF">
        <w:rPr>
          <w:sz w:val="28"/>
          <w:szCs w:val="28"/>
        </w:rPr>
        <w:t>контроль за взысканием дебиторской и погашением кредиторской задолженности;</w:t>
      </w:r>
    </w:p>
    <w:p w:rsidR="00830A67" w:rsidRPr="00D966BF" w:rsidRDefault="00D966BF"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w:t>
      </w:r>
      <w:r w:rsidR="00830A67" w:rsidRPr="00D966BF">
        <w:rPr>
          <w:sz w:val="28"/>
          <w:szCs w:val="28"/>
        </w:rPr>
        <w:t>сверка аналитического учета с синтетическим (оборотная ведомость);</w:t>
      </w:r>
    </w:p>
    <w:p w:rsidR="009076E6" w:rsidRDefault="00D966BF" w:rsidP="005C7784">
      <w:pPr>
        <w:pStyle w:val="ad"/>
        <w:ind w:firstLine="709"/>
        <w:jc w:val="both"/>
        <w:rPr>
          <w:sz w:val="28"/>
          <w:szCs w:val="28"/>
        </w:rPr>
      </w:pPr>
      <w:r>
        <w:rPr>
          <w:sz w:val="28"/>
          <w:szCs w:val="28"/>
        </w:rPr>
        <w:t>-</w:t>
      </w:r>
      <w:r w:rsidR="00830A67" w:rsidRPr="00D966BF">
        <w:rPr>
          <w:sz w:val="28"/>
          <w:szCs w:val="28"/>
        </w:rPr>
        <w:t>проверка фактического наличия материальных средств.</w:t>
      </w:r>
    </w:p>
    <w:p w:rsidR="009076E6" w:rsidRDefault="00830A67" w:rsidP="005C7784">
      <w:pPr>
        <w:pStyle w:val="ad"/>
        <w:ind w:firstLine="709"/>
        <w:jc w:val="both"/>
        <w:rPr>
          <w:sz w:val="28"/>
          <w:szCs w:val="28"/>
        </w:rPr>
      </w:pPr>
      <w:r w:rsidRPr="00D966BF">
        <w:rPr>
          <w:sz w:val="28"/>
          <w:szCs w:val="28"/>
        </w:rPr>
        <w:t xml:space="preserve">Ведение текущего контроля осуществляется на постоянной основе специалистами </w:t>
      </w:r>
      <w:r w:rsidRPr="00D966BF">
        <w:rPr>
          <w:rStyle w:val="fill"/>
          <w:b w:val="0"/>
          <w:bCs/>
          <w:i w:val="0"/>
          <w:iCs/>
          <w:color w:val="000000"/>
          <w:sz w:val="28"/>
          <w:szCs w:val="28"/>
        </w:rPr>
        <w:t>финансового отдела и бухгалтерии</w:t>
      </w:r>
      <w:r w:rsidRPr="00D966BF">
        <w:rPr>
          <w:sz w:val="28"/>
          <w:szCs w:val="28"/>
        </w:rPr>
        <w:t>.</w:t>
      </w:r>
    </w:p>
    <w:p w:rsidR="009076E6" w:rsidRDefault="00830A67" w:rsidP="005C7784">
      <w:pPr>
        <w:pStyle w:val="ad"/>
        <w:ind w:firstLine="709"/>
        <w:jc w:val="both"/>
        <w:rPr>
          <w:sz w:val="28"/>
          <w:szCs w:val="28"/>
        </w:rPr>
      </w:pPr>
      <w:r>
        <w:rPr>
          <w:color w:val="000000"/>
          <w:sz w:val="28"/>
          <w:szCs w:val="28"/>
        </w:rPr>
        <w:t>3.7.</w:t>
      </w:r>
      <w:r w:rsidR="004F2451">
        <w:rPr>
          <w:color w:val="000000"/>
          <w:sz w:val="28"/>
          <w:szCs w:val="28"/>
        </w:rPr>
        <w:t>2</w:t>
      </w:r>
      <w:r w:rsidRPr="00F93F58">
        <w:rPr>
          <w:color w:val="000000"/>
          <w:sz w:val="28"/>
          <w:szCs w:val="28"/>
        </w:rPr>
        <w:t>.1.3.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r w:rsidR="009076E6">
        <w:rPr>
          <w:color w:val="000000"/>
          <w:sz w:val="28"/>
          <w:szCs w:val="28"/>
        </w:rPr>
        <w:t xml:space="preserve"> в целях </w:t>
      </w:r>
      <w:r w:rsidRPr="00F93F58">
        <w:rPr>
          <w:color w:val="000000"/>
          <w:sz w:val="28"/>
          <w:szCs w:val="28"/>
        </w:rPr>
        <w:t>обнаружени</w:t>
      </w:r>
      <w:r w:rsidR="009076E6">
        <w:rPr>
          <w:color w:val="000000"/>
          <w:sz w:val="28"/>
          <w:szCs w:val="28"/>
        </w:rPr>
        <w:t>я</w:t>
      </w:r>
      <w:r w:rsidRPr="00F93F58">
        <w:rPr>
          <w:color w:val="000000"/>
          <w:sz w:val="28"/>
          <w:szCs w:val="28"/>
        </w:rPr>
        <w:t xml:space="preserve"> фактов незаконного, нецелесообразного расходования денежных и материальных средств и вскрытие причин нарушений.</w:t>
      </w:r>
    </w:p>
    <w:p w:rsidR="00D966BF" w:rsidRPr="009076E6" w:rsidRDefault="00830A67" w:rsidP="005C7784">
      <w:pPr>
        <w:pStyle w:val="ad"/>
        <w:ind w:firstLine="709"/>
        <w:jc w:val="both"/>
        <w:rPr>
          <w:sz w:val="28"/>
          <w:szCs w:val="28"/>
        </w:rPr>
      </w:pPr>
      <w:r w:rsidRPr="00F93F58">
        <w:rPr>
          <w:color w:val="000000"/>
          <w:sz w:val="28"/>
          <w:szCs w:val="28"/>
        </w:rPr>
        <w:t>Формами последующего внутреннего финансового контроля являются:</w:t>
      </w:r>
    </w:p>
    <w:p w:rsidR="00830A67" w:rsidRPr="00D966BF" w:rsidRDefault="00D966BF"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инвентаризация;</w:t>
      </w:r>
    </w:p>
    <w:p w:rsidR="00830A67" w:rsidRPr="00D966BF" w:rsidRDefault="00D966BF" w:rsidP="005C7784">
      <w:pPr>
        <w:pStyle w:val="ad"/>
        <w:ind w:firstLine="709"/>
        <w:jc w:val="both"/>
        <w:rPr>
          <w:sz w:val="28"/>
          <w:szCs w:val="28"/>
        </w:rPr>
      </w:pPr>
      <w:r>
        <w:rPr>
          <w:sz w:val="28"/>
          <w:szCs w:val="28"/>
        </w:rPr>
        <w:t>-</w:t>
      </w:r>
      <w:r w:rsidR="00830A67" w:rsidRPr="00D966BF">
        <w:rPr>
          <w:sz w:val="28"/>
          <w:szCs w:val="28"/>
        </w:rPr>
        <w:t>проверка поступления, наличия и использования денежных средств в учреждении;</w:t>
      </w:r>
    </w:p>
    <w:p w:rsidR="00830A67" w:rsidRPr="00D966BF" w:rsidRDefault="00FA3738" w:rsidP="005C7784">
      <w:pPr>
        <w:pStyle w:val="ad"/>
        <w:ind w:firstLine="709"/>
        <w:jc w:val="both"/>
        <w:rPr>
          <w:sz w:val="28"/>
          <w:szCs w:val="28"/>
        </w:rPr>
      </w:pPr>
      <w:r>
        <w:rPr>
          <w:sz w:val="28"/>
          <w:szCs w:val="28"/>
        </w:rPr>
        <w:lastRenderedPageBreak/>
        <w:t>-</w:t>
      </w:r>
      <w:r w:rsidR="00830A67" w:rsidRPr="00D966BF">
        <w:rPr>
          <w:sz w:val="28"/>
          <w:szCs w:val="28"/>
        </w:rPr>
        <w:t>документальные проверки финансово-хозяйственной деятельности учреждения.</w:t>
      </w:r>
    </w:p>
    <w:p w:rsidR="00830A67" w:rsidRPr="00D966BF" w:rsidRDefault="00830A67" w:rsidP="005C7784">
      <w:pPr>
        <w:pStyle w:val="ad"/>
        <w:ind w:firstLine="709"/>
        <w:jc w:val="both"/>
        <w:rPr>
          <w:color w:val="000000"/>
          <w:sz w:val="28"/>
          <w:szCs w:val="28"/>
        </w:rPr>
      </w:pPr>
      <w:r w:rsidRPr="00D966BF">
        <w:rPr>
          <w:color w:val="000000"/>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16E63" w:rsidRDefault="00830A67" w:rsidP="005C7784">
      <w:pPr>
        <w:pStyle w:val="ad"/>
        <w:spacing w:before="0" w:beforeAutospacing="0"/>
        <w:ind w:firstLine="709"/>
        <w:jc w:val="both"/>
        <w:rPr>
          <w:color w:val="000000"/>
          <w:sz w:val="28"/>
          <w:szCs w:val="28"/>
        </w:rPr>
      </w:pPr>
      <w:r w:rsidRPr="00D966BF">
        <w:rPr>
          <w:color w:val="000000"/>
          <w:sz w:val="28"/>
          <w:szCs w:val="28"/>
        </w:rPr>
        <w:t xml:space="preserve">объект проверки; </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 xml:space="preserve">период, за который проводится проверка; </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 xml:space="preserve">срок проведения проверки; </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 xml:space="preserve">ответственных исполнителей. </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Объектами плановой проверки являются:</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соблюдение законодательства России, регулирующего порядок ведения бюджетного учета и норм учетной политики;</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правильность и своевременность отражения всех хозяйственных операций в бюджетном учете;</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полнота и правильность документального оформления операций;</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своевременность и полнота проведения инвентаризаций;</w:t>
      </w:r>
    </w:p>
    <w:p w:rsidR="00830A67" w:rsidRPr="00D966BF" w:rsidRDefault="00830A67" w:rsidP="005C7784">
      <w:pPr>
        <w:pStyle w:val="ad"/>
        <w:spacing w:before="0" w:beforeAutospacing="0"/>
        <w:ind w:firstLine="709"/>
        <w:jc w:val="both"/>
        <w:rPr>
          <w:color w:val="000000"/>
          <w:sz w:val="28"/>
          <w:szCs w:val="28"/>
        </w:rPr>
      </w:pPr>
      <w:r w:rsidRPr="00D966BF">
        <w:rPr>
          <w:color w:val="000000"/>
          <w:sz w:val="28"/>
          <w:szCs w:val="28"/>
        </w:rPr>
        <w:t>достоверность отчетности.</w:t>
      </w:r>
    </w:p>
    <w:p w:rsidR="00830A67" w:rsidRPr="00F93F58"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ab/>
      </w:r>
      <w:r w:rsidRPr="00F93F58">
        <w:rPr>
          <w:color w:val="000000"/>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830A67" w:rsidRPr="00F93F58"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3.7.</w:t>
      </w:r>
      <w:r w:rsidR="004F2451">
        <w:rPr>
          <w:color w:val="000000"/>
          <w:sz w:val="28"/>
          <w:szCs w:val="28"/>
        </w:rPr>
        <w:t>2</w:t>
      </w:r>
      <w:r w:rsidRPr="00F93F58">
        <w:rPr>
          <w:color w:val="000000"/>
          <w:sz w:val="28"/>
          <w:szCs w:val="28"/>
        </w:rPr>
        <w:t>.2.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30A67" w:rsidRPr="00F93F58"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ab/>
      </w:r>
      <w:r w:rsidRPr="00F93F58">
        <w:rPr>
          <w:color w:val="000000"/>
          <w:sz w:val="28"/>
          <w:szCs w:val="28"/>
        </w:rPr>
        <w:t xml:space="preserve">Результаты проведения предварительного и текущего контроля оформляются в виде </w:t>
      </w:r>
      <w:r w:rsidRPr="00F93F58">
        <w:rPr>
          <w:rStyle w:val="fill"/>
          <w:b w:val="0"/>
          <w:bCs/>
          <w:i w:val="0"/>
          <w:iCs/>
          <w:color w:val="000000"/>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30A67" w:rsidRPr="00F93F58"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3.7.</w:t>
      </w:r>
      <w:r w:rsidR="004F2451">
        <w:rPr>
          <w:color w:val="000000"/>
          <w:sz w:val="28"/>
          <w:szCs w:val="28"/>
        </w:rPr>
        <w:t>2</w:t>
      </w:r>
      <w:r w:rsidRPr="00F93F58">
        <w:rPr>
          <w:color w:val="000000"/>
          <w:sz w:val="28"/>
          <w:szCs w:val="28"/>
        </w:rPr>
        <w:t>.3. Результаты проведения последующего контроля оформляются в виде акта</w:t>
      </w:r>
      <w:r w:rsidR="009076E6">
        <w:rPr>
          <w:color w:val="000000"/>
          <w:sz w:val="28"/>
          <w:szCs w:val="28"/>
        </w:rPr>
        <w:t>.</w:t>
      </w:r>
    </w:p>
    <w:p w:rsidR="00830A67" w:rsidRPr="00F93F58"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ab/>
      </w:r>
      <w:r w:rsidRPr="00F93F58">
        <w:rPr>
          <w:color w:val="000000"/>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30A67" w:rsidRPr="00873735"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lastRenderedPageBreak/>
        <w:t>3.7.</w:t>
      </w:r>
      <w:r w:rsidR="004F2451">
        <w:rPr>
          <w:color w:val="000000"/>
          <w:sz w:val="28"/>
          <w:szCs w:val="28"/>
        </w:rPr>
        <w:t>2</w:t>
      </w:r>
      <w:r w:rsidRPr="00F93F58">
        <w:rPr>
          <w:color w:val="000000"/>
          <w:sz w:val="28"/>
          <w:szCs w:val="28"/>
        </w:rPr>
        <w:t>.</w:t>
      </w:r>
      <w:r w:rsidRPr="004F2451">
        <w:rPr>
          <w:color w:val="000000"/>
          <w:sz w:val="28"/>
          <w:szCs w:val="28"/>
        </w:rPr>
        <w:t xml:space="preserve">4. По результатам проведения </w:t>
      </w:r>
      <w:r w:rsidRPr="00D966BF">
        <w:rPr>
          <w:color w:val="000000"/>
          <w:sz w:val="28"/>
          <w:szCs w:val="28"/>
        </w:rPr>
        <w:t xml:space="preserve">проверки </w:t>
      </w:r>
      <w:r w:rsidRPr="00D966BF">
        <w:rPr>
          <w:rStyle w:val="fill"/>
          <w:b w:val="0"/>
          <w:bCs/>
          <w:i w:val="0"/>
          <w:iCs/>
          <w:color w:val="000000"/>
          <w:sz w:val="28"/>
          <w:szCs w:val="28"/>
        </w:rPr>
        <w:t xml:space="preserve">главным </w:t>
      </w:r>
      <w:r w:rsidR="00D966BF">
        <w:rPr>
          <w:rStyle w:val="fill"/>
          <w:b w:val="0"/>
          <w:bCs/>
          <w:i w:val="0"/>
          <w:iCs/>
          <w:color w:val="000000"/>
          <w:sz w:val="28"/>
          <w:szCs w:val="28"/>
        </w:rPr>
        <w:t xml:space="preserve">бухгалтером </w:t>
      </w:r>
      <w:r w:rsidR="00D966BF" w:rsidRPr="00D966BF">
        <w:rPr>
          <w:sz w:val="28"/>
          <w:szCs w:val="28"/>
        </w:rPr>
        <w:t>МКУ «УОДУ МР Уфимский район РБ»</w:t>
      </w:r>
      <w:r w:rsidRPr="004F2451">
        <w:rPr>
          <w:rStyle w:val="fill"/>
          <w:b w:val="0"/>
          <w:bCs/>
          <w:i w:val="0"/>
          <w:iCs/>
          <w:color w:val="000000"/>
          <w:sz w:val="28"/>
          <w:szCs w:val="28"/>
        </w:rPr>
        <w:t xml:space="preserve"> </w:t>
      </w:r>
      <w:r w:rsidRPr="004F2451">
        <w:rPr>
          <w:color w:val="000000"/>
          <w:sz w:val="28"/>
          <w:szCs w:val="28"/>
        </w:rPr>
        <w:t xml:space="preserve">разрабатывается план мероприятий по устранению выявленных недостатков и нарушений с указанием сроков и ответственных лиц, который утверждается </w:t>
      </w:r>
      <w:r w:rsidRPr="00873735">
        <w:rPr>
          <w:color w:val="000000"/>
          <w:sz w:val="28"/>
          <w:szCs w:val="28"/>
        </w:rPr>
        <w:t>руководителем учреждения.</w:t>
      </w:r>
    </w:p>
    <w:p w:rsidR="00830A67" w:rsidRPr="00F93F58"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873735">
        <w:rPr>
          <w:color w:val="000000"/>
          <w:sz w:val="28"/>
          <w:szCs w:val="28"/>
        </w:rPr>
        <w:tab/>
        <w:t xml:space="preserve">По истечении установленного срока главный </w:t>
      </w:r>
      <w:r w:rsidR="004F2451" w:rsidRPr="00873735">
        <w:rPr>
          <w:color w:val="000000"/>
          <w:sz w:val="28"/>
          <w:szCs w:val="28"/>
        </w:rPr>
        <w:t>специалист</w:t>
      </w:r>
      <w:r w:rsidR="00873735" w:rsidRPr="00873735">
        <w:rPr>
          <w:color w:val="000000"/>
          <w:sz w:val="28"/>
          <w:szCs w:val="28"/>
        </w:rPr>
        <w:t>(бухгалтер)</w:t>
      </w:r>
      <w:r w:rsidRPr="00873735">
        <w:rPr>
          <w:color w:val="000000"/>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830A67" w:rsidRPr="00873735"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873735">
        <w:rPr>
          <w:color w:val="000000"/>
          <w:sz w:val="28"/>
          <w:szCs w:val="28"/>
        </w:rPr>
        <w:t>3.7</w:t>
      </w:r>
      <w:r w:rsidR="00873735" w:rsidRPr="00873735">
        <w:rPr>
          <w:color w:val="000000"/>
          <w:sz w:val="28"/>
          <w:szCs w:val="28"/>
        </w:rPr>
        <w:t>.</w:t>
      </w:r>
      <w:r w:rsidR="009076E6">
        <w:rPr>
          <w:color w:val="000000"/>
          <w:sz w:val="28"/>
          <w:szCs w:val="28"/>
        </w:rPr>
        <w:t>3</w:t>
      </w:r>
      <w:r w:rsidRPr="00873735">
        <w:rPr>
          <w:color w:val="000000"/>
          <w:sz w:val="28"/>
          <w:szCs w:val="28"/>
        </w:rPr>
        <w:t xml:space="preserve"> Ответственность за организацию и функционирование системы внутреннего контроля возлагается на </w:t>
      </w:r>
      <w:r w:rsidRPr="00873735">
        <w:rPr>
          <w:rStyle w:val="fill"/>
          <w:b w:val="0"/>
          <w:bCs/>
          <w:i w:val="0"/>
          <w:iCs/>
          <w:color w:val="000000"/>
          <w:sz w:val="28"/>
          <w:szCs w:val="28"/>
        </w:rPr>
        <w:t xml:space="preserve">главу </w:t>
      </w:r>
      <w:r w:rsidR="00B16E63">
        <w:rPr>
          <w:rStyle w:val="fill"/>
          <w:b w:val="0"/>
          <w:bCs/>
          <w:i w:val="0"/>
          <w:iCs/>
          <w:color w:val="000000"/>
          <w:sz w:val="28"/>
          <w:szCs w:val="28"/>
        </w:rPr>
        <w:t>сельского поселения</w:t>
      </w:r>
      <w:r w:rsidRPr="00873735">
        <w:rPr>
          <w:rStyle w:val="fill"/>
          <w:b w:val="0"/>
          <w:bCs/>
          <w:i w:val="0"/>
          <w:iCs/>
          <w:color w:val="000000"/>
          <w:sz w:val="28"/>
          <w:szCs w:val="28"/>
        </w:rPr>
        <w:t>.</w:t>
      </w:r>
    </w:p>
    <w:p w:rsidR="00830A67" w:rsidRPr="00F93F58" w:rsidRDefault="00830A67" w:rsidP="005C778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873735">
        <w:rPr>
          <w:color w:val="000000"/>
          <w:sz w:val="28"/>
          <w:szCs w:val="28"/>
        </w:rPr>
        <w:t>3.7.</w:t>
      </w:r>
      <w:r w:rsidR="009076E6">
        <w:rPr>
          <w:color w:val="000000"/>
          <w:sz w:val="28"/>
          <w:szCs w:val="28"/>
        </w:rPr>
        <w:t>3.1</w:t>
      </w:r>
      <w:r w:rsidRPr="00873735">
        <w:rPr>
          <w:color w:val="000000"/>
          <w:sz w:val="28"/>
          <w:szCs w:val="28"/>
        </w:rPr>
        <w:t xml:space="preserve"> Лица, допустившие недостатки, искажения и нарушения, несут дисциплинарную ответственность в соответствии с требованиями Трудового кодекса РФ.</w:t>
      </w:r>
      <w:r w:rsidRPr="00F93F58">
        <w:rPr>
          <w:color w:val="000000"/>
          <w:sz w:val="28"/>
          <w:szCs w:val="28"/>
        </w:rPr>
        <w:t xml:space="preserve"> </w:t>
      </w:r>
    </w:p>
    <w:p w:rsidR="00830A67" w:rsidRPr="00F93F58"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F93F58">
        <w:rPr>
          <w:color w:val="000000"/>
          <w:sz w:val="28"/>
          <w:szCs w:val="28"/>
        </w:rPr>
        <w:t> </w:t>
      </w:r>
    </w:p>
    <w:p w:rsidR="00830A67" w:rsidRPr="00F93F58"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p w:rsidR="00830A67" w:rsidRDefault="00830A67" w:rsidP="00577D40">
      <w:pPr>
        <w:autoSpaceDE w:val="0"/>
        <w:autoSpaceDN w:val="0"/>
        <w:adjustRightInd w:val="0"/>
        <w:spacing w:after="0" w:line="240" w:lineRule="auto"/>
        <w:jc w:val="center"/>
        <w:outlineLvl w:val="2"/>
        <w:rPr>
          <w:rFonts w:ascii="Times New Roman" w:hAnsi="Times New Roman"/>
          <w:b/>
          <w:sz w:val="28"/>
          <w:szCs w:val="28"/>
        </w:rPr>
      </w:pPr>
      <w:r w:rsidRPr="00FA3738">
        <w:rPr>
          <w:rFonts w:ascii="Times New Roman" w:hAnsi="Times New Roman"/>
          <w:b/>
          <w:sz w:val="28"/>
          <w:szCs w:val="28"/>
        </w:rPr>
        <w:t>4.Учетная политика</w:t>
      </w:r>
      <w:r w:rsidR="005C7784">
        <w:rPr>
          <w:rFonts w:ascii="Times New Roman" w:hAnsi="Times New Roman"/>
          <w:b/>
          <w:sz w:val="28"/>
          <w:szCs w:val="28"/>
        </w:rPr>
        <w:t xml:space="preserve"> для целей бухгалтерского учета</w:t>
      </w:r>
    </w:p>
    <w:p w:rsidR="00E57F8D" w:rsidRDefault="00E57F8D" w:rsidP="00577D40">
      <w:pPr>
        <w:autoSpaceDE w:val="0"/>
        <w:autoSpaceDN w:val="0"/>
        <w:adjustRightInd w:val="0"/>
        <w:spacing w:after="0" w:line="240" w:lineRule="auto"/>
        <w:jc w:val="center"/>
        <w:outlineLvl w:val="2"/>
        <w:rPr>
          <w:rFonts w:ascii="Times New Roman" w:hAnsi="Times New Roman"/>
          <w:b/>
          <w:sz w:val="28"/>
          <w:szCs w:val="28"/>
        </w:rPr>
      </w:pPr>
    </w:p>
    <w:p w:rsidR="00F054BD" w:rsidRDefault="007D14C8" w:rsidP="00DF4CA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F054BD" w:rsidRPr="00FA3738">
        <w:rPr>
          <w:rFonts w:ascii="Times New Roman" w:hAnsi="Times New Roman"/>
          <w:sz w:val="28"/>
          <w:szCs w:val="28"/>
        </w:rPr>
        <w:t>Бухучет ведется методом начисления по проверенным и принятым к учету первичным документам.</w:t>
      </w:r>
      <w:r w:rsidR="00995584" w:rsidRPr="00FA3738">
        <w:rPr>
          <w:rFonts w:ascii="Times New Roman" w:hAnsi="Times New Roman"/>
          <w:sz w:val="28"/>
          <w:szCs w:val="28"/>
        </w:rPr>
        <w:t xml:space="preserve"> Контроль первичных документов проводят сотрудники </w:t>
      </w:r>
      <w:r w:rsidR="006F4FB3" w:rsidRPr="00FA3738">
        <w:rPr>
          <w:rFonts w:ascii="Times New Roman" w:hAnsi="Times New Roman"/>
          <w:sz w:val="28"/>
          <w:szCs w:val="28"/>
        </w:rPr>
        <w:t>бухгалтерии в соответствии с положением о внутреннем финансовом контроле на основании пункта 3 Инструкции к Единому плану счетов №157н.</w:t>
      </w:r>
    </w:p>
    <w:p w:rsidR="007D14C8" w:rsidRPr="00FA3738" w:rsidRDefault="007D14C8" w:rsidP="00F054BD">
      <w:pPr>
        <w:autoSpaceDE w:val="0"/>
        <w:autoSpaceDN w:val="0"/>
        <w:adjustRightInd w:val="0"/>
        <w:spacing w:after="0" w:line="240" w:lineRule="auto"/>
        <w:outlineLvl w:val="2"/>
        <w:rPr>
          <w:rFonts w:ascii="Times New Roman" w:hAnsi="Times New Roman"/>
          <w:sz w:val="28"/>
          <w:szCs w:val="28"/>
        </w:rPr>
      </w:pPr>
    </w:p>
    <w:p w:rsidR="00830A67" w:rsidRDefault="00830A67" w:rsidP="002F76D0">
      <w:pPr>
        <w:autoSpaceDE w:val="0"/>
        <w:autoSpaceDN w:val="0"/>
        <w:adjustRightInd w:val="0"/>
        <w:spacing w:after="0" w:line="240" w:lineRule="auto"/>
        <w:ind w:firstLine="540"/>
        <w:jc w:val="both"/>
        <w:outlineLvl w:val="2"/>
        <w:rPr>
          <w:rFonts w:ascii="Times New Roman" w:hAnsi="Times New Roman"/>
          <w:sz w:val="28"/>
          <w:szCs w:val="28"/>
        </w:rPr>
      </w:pPr>
      <w:r w:rsidRPr="002F76D0">
        <w:rPr>
          <w:rFonts w:ascii="Times New Roman" w:hAnsi="Times New Roman"/>
          <w:b/>
          <w:sz w:val="28"/>
          <w:szCs w:val="28"/>
        </w:rPr>
        <w:t>4.1.</w:t>
      </w:r>
      <w:r w:rsidR="00456CCD">
        <w:rPr>
          <w:rFonts w:ascii="Times New Roman" w:hAnsi="Times New Roman"/>
          <w:b/>
          <w:sz w:val="28"/>
          <w:szCs w:val="28"/>
        </w:rPr>
        <w:t xml:space="preserve">1 </w:t>
      </w:r>
      <w:r w:rsidRPr="002F76D0">
        <w:rPr>
          <w:rFonts w:ascii="Times New Roman" w:hAnsi="Times New Roman"/>
          <w:b/>
          <w:sz w:val="28"/>
          <w:szCs w:val="28"/>
        </w:rPr>
        <w:t>Учет основных средств (далее – ОС).</w:t>
      </w:r>
      <w:r w:rsidRPr="00FA3738">
        <w:rPr>
          <w:rFonts w:ascii="Times New Roman" w:hAnsi="Times New Roman"/>
          <w:sz w:val="28"/>
          <w:szCs w:val="28"/>
        </w:rPr>
        <w:t xml:space="preserve"> </w:t>
      </w:r>
    </w:p>
    <w:p w:rsidR="00830A67" w:rsidRPr="00E6157C" w:rsidRDefault="002F76D0" w:rsidP="00CC5F8F">
      <w:pPr>
        <w:pStyle w:val="ConsPlusNormal"/>
        <w:ind w:firstLine="540"/>
        <w:jc w:val="both"/>
        <w:rPr>
          <w:rFonts w:ascii="Times New Roman" w:hAnsi="Times New Roman" w:cs="Times New Roman"/>
          <w:sz w:val="28"/>
          <w:szCs w:val="28"/>
        </w:rPr>
      </w:pPr>
      <w:r w:rsidRPr="00E6157C">
        <w:rPr>
          <w:rFonts w:ascii="Times New Roman" w:hAnsi="Times New Roman" w:cs="Times New Roman"/>
          <w:sz w:val="28"/>
          <w:szCs w:val="28"/>
        </w:rPr>
        <w:t>М</w:t>
      </w:r>
      <w:r w:rsidR="00830A67" w:rsidRPr="00E6157C">
        <w:rPr>
          <w:rFonts w:ascii="Times New Roman" w:hAnsi="Times New Roman" w:cs="Times New Roman"/>
          <w:sz w:val="28"/>
          <w:szCs w:val="28"/>
        </w:rPr>
        <w:t>атериальные ценности (активы), отвечающие одновременно следующим признакам:</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обладают любой стоимостью;</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имеют срок полезного использования более 12 месяцев;</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предназначены для неоднократного или постоянного использования субъектом учета;</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 xml:space="preserve">принадлежат </w:t>
      </w:r>
      <w:r w:rsidR="00CC5F8F" w:rsidRPr="00E6157C">
        <w:rPr>
          <w:rFonts w:ascii="Times New Roman" w:hAnsi="Times New Roman" w:cs="Times New Roman"/>
          <w:sz w:val="28"/>
          <w:szCs w:val="28"/>
        </w:rPr>
        <w:t xml:space="preserve">администрации </w:t>
      </w:r>
      <w:r w:rsidR="00B16E63">
        <w:rPr>
          <w:rFonts w:ascii="Times New Roman" w:hAnsi="Times New Roman" w:cs="Times New Roman"/>
          <w:sz w:val="28"/>
          <w:szCs w:val="28"/>
        </w:rPr>
        <w:t xml:space="preserve">сельского поселения </w:t>
      </w:r>
      <w:r w:rsidR="00DF4CA5">
        <w:rPr>
          <w:rFonts w:ascii="Times New Roman" w:hAnsi="Times New Roman" w:cs="Times New Roman"/>
          <w:sz w:val="28"/>
          <w:szCs w:val="28"/>
        </w:rPr>
        <w:t xml:space="preserve">Юматовский </w:t>
      </w:r>
      <w:r w:rsidR="00CC5F8F" w:rsidRPr="00E6157C">
        <w:rPr>
          <w:rFonts w:ascii="Times New Roman" w:hAnsi="Times New Roman" w:cs="Times New Roman"/>
          <w:sz w:val="28"/>
          <w:szCs w:val="28"/>
        </w:rPr>
        <w:t>сельсовет</w:t>
      </w:r>
      <w:r w:rsidR="00830A67" w:rsidRPr="00E6157C">
        <w:rPr>
          <w:rFonts w:ascii="Times New Roman" w:hAnsi="Times New Roman" w:cs="Times New Roman"/>
          <w:sz w:val="28"/>
          <w:szCs w:val="28"/>
        </w:rPr>
        <w:t xml:space="preserve"> на праве оперативного управления, на праве владения и (или) пользования имуществом по договору аренды либо договору безвозмездного пользования;</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используются для выполнения государственных (муниципальных) полномочий (функций), выполнения работ, оказания услуг, для управленческих нужд</w:t>
      </w:r>
      <w:r w:rsidRPr="00E6157C">
        <w:rPr>
          <w:rFonts w:ascii="Times New Roman" w:hAnsi="Times New Roman" w:cs="Times New Roman"/>
          <w:sz w:val="28"/>
          <w:szCs w:val="28"/>
        </w:rPr>
        <w:t xml:space="preserve"> учитываются как основные средства и принимаются к бухгалтерскому учету по первоначальной стоимости</w:t>
      </w:r>
      <w:r w:rsidR="00830A67" w:rsidRPr="00E6157C">
        <w:rPr>
          <w:rFonts w:ascii="Times New Roman" w:hAnsi="Times New Roman" w:cs="Times New Roman"/>
          <w:sz w:val="28"/>
          <w:szCs w:val="28"/>
        </w:rPr>
        <w:t>.</w:t>
      </w:r>
    </w:p>
    <w:p w:rsidR="00830A67" w:rsidRPr="008A52B7" w:rsidRDefault="00830A67" w:rsidP="00CC5F8F">
      <w:pPr>
        <w:pStyle w:val="ConsPlusNormal"/>
        <w:ind w:firstLine="540"/>
        <w:jc w:val="both"/>
        <w:rPr>
          <w:rFonts w:ascii="Times New Roman" w:hAnsi="Times New Roman" w:cs="Times New Roman"/>
          <w:sz w:val="28"/>
          <w:szCs w:val="28"/>
        </w:rPr>
      </w:pPr>
      <w:r w:rsidRPr="002F76D0">
        <w:rPr>
          <w:rFonts w:ascii="Times New Roman" w:hAnsi="Times New Roman" w:cs="Times New Roman"/>
          <w:sz w:val="28"/>
          <w:szCs w:val="28"/>
        </w:rPr>
        <w:t xml:space="preserve">Срок полезного использования объекта </w:t>
      </w:r>
      <w:r w:rsidRPr="008A52B7">
        <w:rPr>
          <w:rFonts w:ascii="Times New Roman" w:hAnsi="Times New Roman" w:cs="Times New Roman"/>
          <w:sz w:val="28"/>
          <w:szCs w:val="28"/>
        </w:rPr>
        <w:t>основных средств определяется исходя из:</w:t>
      </w:r>
      <w:r w:rsidR="00CC5F8F">
        <w:rPr>
          <w:rFonts w:ascii="Times New Roman" w:hAnsi="Times New Roman" w:cs="Times New Roman"/>
          <w:sz w:val="28"/>
          <w:szCs w:val="28"/>
        </w:rPr>
        <w:t xml:space="preserve"> </w:t>
      </w:r>
      <w:r w:rsidRPr="008A52B7">
        <w:rPr>
          <w:rFonts w:ascii="Times New Roman" w:hAnsi="Times New Roman" w:cs="Times New Roman"/>
          <w:sz w:val="28"/>
          <w:szCs w:val="28"/>
        </w:rPr>
        <w:t>ожидаемого срока получения экономических выгод и (или) полезного потенциала, заключенных в активе;</w:t>
      </w:r>
      <w:r w:rsidR="00CC5F8F">
        <w:rPr>
          <w:rFonts w:ascii="Times New Roman" w:hAnsi="Times New Roman" w:cs="Times New Roman"/>
          <w:sz w:val="28"/>
          <w:szCs w:val="28"/>
        </w:rPr>
        <w:t xml:space="preserve"> </w:t>
      </w:r>
      <w:r w:rsidRPr="008A52B7">
        <w:rPr>
          <w:rFonts w:ascii="Times New Roman" w:hAnsi="Times New Roman" w:cs="Times New Roman"/>
          <w:sz w:val="28"/>
          <w:szCs w:val="28"/>
        </w:rPr>
        <w:t>рекомендаций, содержащихся в документах производителя, которыми комплектуется объект имущества;</w:t>
      </w:r>
      <w:r w:rsidR="00CC5F8F">
        <w:rPr>
          <w:rFonts w:ascii="Times New Roman" w:hAnsi="Times New Roman" w:cs="Times New Roman"/>
          <w:sz w:val="28"/>
          <w:szCs w:val="28"/>
        </w:rPr>
        <w:t xml:space="preserve"> </w:t>
      </w:r>
      <w:r w:rsidRPr="008A52B7">
        <w:rPr>
          <w:rFonts w:ascii="Times New Roman" w:hAnsi="Times New Roman" w:cs="Times New Roman"/>
          <w:sz w:val="28"/>
          <w:szCs w:val="28"/>
        </w:rPr>
        <w:t>решени</w:t>
      </w:r>
      <w:r w:rsidR="00CC5F8F">
        <w:rPr>
          <w:rFonts w:ascii="Times New Roman" w:hAnsi="Times New Roman" w:cs="Times New Roman"/>
          <w:sz w:val="28"/>
          <w:szCs w:val="28"/>
        </w:rPr>
        <w:t>ем</w:t>
      </w:r>
      <w:r w:rsidRPr="008A52B7">
        <w:rPr>
          <w:rFonts w:ascii="Times New Roman" w:hAnsi="Times New Roman" w:cs="Times New Roman"/>
          <w:sz w:val="28"/>
          <w:szCs w:val="28"/>
        </w:rPr>
        <w:t xml:space="preserve"> комиссии по поступлению и выбытию активов, принятого с учетом рассмотрения всех обязательных вопросов для принятия такого решения.</w:t>
      </w:r>
    </w:p>
    <w:p w:rsidR="00830A67" w:rsidRPr="00E6157C" w:rsidRDefault="00830A67" w:rsidP="002F76D0">
      <w:pPr>
        <w:pStyle w:val="ConsPlusNormal"/>
        <w:ind w:firstLine="540"/>
        <w:jc w:val="both"/>
        <w:rPr>
          <w:rFonts w:ascii="Times New Roman" w:hAnsi="Times New Roman" w:cs="Times New Roman"/>
          <w:sz w:val="28"/>
          <w:szCs w:val="28"/>
        </w:rPr>
      </w:pPr>
      <w:r w:rsidRPr="00E6157C">
        <w:rPr>
          <w:rFonts w:ascii="Times New Roman" w:hAnsi="Times New Roman" w:cs="Times New Roman"/>
          <w:sz w:val="28"/>
          <w:szCs w:val="28"/>
        </w:rPr>
        <w:t>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r w:rsidR="002F76D0" w:rsidRPr="00E6157C">
        <w:rPr>
          <w:rFonts w:ascii="Times New Roman" w:hAnsi="Times New Roman" w:cs="Times New Roman"/>
          <w:sz w:val="28"/>
          <w:szCs w:val="28"/>
        </w:rPr>
        <w:t xml:space="preserve"> -</w:t>
      </w:r>
      <w:r w:rsidRPr="00E6157C">
        <w:rPr>
          <w:rFonts w:ascii="Times New Roman" w:hAnsi="Times New Roman" w:cs="Times New Roman"/>
          <w:sz w:val="28"/>
          <w:szCs w:val="28"/>
        </w:rPr>
        <w:t>формируется в сумме фактически произведенных капитальных вложений с учетом предъявленного НДС. Исключения составляют случаи, когда объект будет использоваться в деятельности, облагаемой НДС.</w:t>
      </w:r>
      <w:r w:rsidR="002F76D0" w:rsidRPr="00E6157C">
        <w:rPr>
          <w:rFonts w:ascii="Times New Roman" w:hAnsi="Times New Roman" w:cs="Times New Roman"/>
          <w:sz w:val="28"/>
          <w:szCs w:val="28"/>
        </w:rPr>
        <w:t xml:space="preserve"> </w:t>
      </w:r>
      <w:r w:rsidRPr="00E6157C">
        <w:rPr>
          <w:rFonts w:ascii="Times New Roman" w:hAnsi="Times New Roman" w:cs="Times New Roman"/>
          <w:sz w:val="28"/>
          <w:szCs w:val="28"/>
        </w:rPr>
        <w:t xml:space="preserve">Первоначальной стоимостью основного средства, приобретенного в результате необменной операции, является его </w:t>
      </w:r>
      <w:r w:rsidRPr="00E6157C">
        <w:rPr>
          <w:rFonts w:ascii="Times New Roman" w:hAnsi="Times New Roman" w:cs="Times New Roman"/>
          <w:sz w:val="28"/>
          <w:szCs w:val="28"/>
        </w:rPr>
        <w:lastRenderedPageBreak/>
        <w:t>справедливая стоимость на дату приобретения.</w:t>
      </w:r>
    </w:p>
    <w:p w:rsidR="00830A67" w:rsidRPr="003F247D" w:rsidRDefault="00830A67" w:rsidP="00E6157C">
      <w:pPr>
        <w:pStyle w:val="ConsPlusNormal"/>
        <w:ind w:firstLine="0"/>
        <w:jc w:val="both"/>
        <w:rPr>
          <w:rFonts w:ascii="Times New Roman" w:hAnsi="Times New Roman" w:cs="Times New Roman"/>
          <w:sz w:val="28"/>
          <w:szCs w:val="28"/>
          <w:highlight w:val="yellow"/>
        </w:rPr>
      </w:pPr>
      <w:r w:rsidRPr="00E6157C">
        <w:rPr>
          <w:rFonts w:ascii="Times New Roman" w:hAnsi="Times New Roman" w:cs="Times New Roman"/>
          <w:sz w:val="28"/>
          <w:szCs w:val="28"/>
        </w:rPr>
        <w:t>Единицей учета основных средств является инвентарный объект.</w:t>
      </w:r>
    </w:p>
    <w:p w:rsidR="00830A67" w:rsidRPr="00E6157C" w:rsidRDefault="00830A67" w:rsidP="000039BB">
      <w:pPr>
        <w:pStyle w:val="ConsPlusNormal"/>
        <w:jc w:val="both"/>
        <w:rPr>
          <w:rFonts w:ascii="Times New Roman" w:hAnsi="Times New Roman" w:cs="Times New Roman"/>
          <w:sz w:val="28"/>
          <w:szCs w:val="28"/>
        </w:rPr>
      </w:pPr>
      <w:r w:rsidRPr="00E6157C">
        <w:rPr>
          <w:rFonts w:ascii="Times New Roman" w:hAnsi="Times New Roman" w:cs="Times New Roman"/>
          <w:sz w:val="28"/>
          <w:szCs w:val="28"/>
        </w:rPr>
        <w:t xml:space="preserve">Основное средство учитывается на забалансовых счетах при </w:t>
      </w:r>
    </w:p>
    <w:p w:rsidR="00830A67" w:rsidRPr="00E6157C" w:rsidRDefault="00830A67" w:rsidP="00E6157C">
      <w:pPr>
        <w:pStyle w:val="ConsPlusNormal"/>
        <w:ind w:firstLine="0"/>
        <w:jc w:val="both"/>
        <w:rPr>
          <w:rFonts w:ascii="Times New Roman" w:hAnsi="Times New Roman" w:cs="Times New Roman"/>
          <w:sz w:val="28"/>
          <w:szCs w:val="28"/>
        </w:rPr>
      </w:pPr>
      <w:r w:rsidRPr="00E6157C">
        <w:rPr>
          <w:rFonts w:ascii="Times New Roman" w:hAnsi="Times New Roman" w:cs="Times New Roman"/>
          <w:sz w:val="28"/>
          <w:szCs w:val="28"/>
        </w:rPr>
        <w:t>следующих условиях:</w:t>
      </w:r>
      <w:r w:rsidR="00E6157C">
        <w:rPr>
          <w:rFonts w:ascii="Times New Roman" w:hAnsi="Times New Roman" w:cs="Times New Roman"/>
          <w:sz w:val="28"/>
          <w:szCs w:val="28"/>
        </w:rPr>
        <w:t xml:space="preserve"> </w:t>
      </w:r>
      <w:r w:rsidRPr="00E6157C">
        <w:rPr>
          <w:rFonts w:ascii="Times New Roman" w:hAnsi="Times New Roman" w:cs="Times New Roman"/>
          <w:sz w:val="28"/>
          <w:szCs w:val="28"/>
        </w:rPr>
        <w:t>оно не приносит экономических выгод или не имеет полезного потенциала;</w:t>
      </w:r>
      <w:r w:rsidR="00E6157C">
        <w:rPr>
          <w:rFonts w:ascii="Times New Roman" w:hAnsi="Times New Roman" w:cs="Times New Roman"/>
          <w:sz w:val="28"/>
          <w:szCs w:val="28"/>
        </w:rPr>
        <w:t xml:space="preserve"> </w:t>
      </w:r>
      <w:r w:rsidRPr="00E6157C">
        <w:rPr>
          <w:rFonts w:ascii="Times New Roman" w:hAnsi="Times New Roman" w:cs="Times New Roman"/>
          <w:sz w:val="28"/>
          <w:szCs w:val="28"/>
        </w:rPr>
        <w:t>в дальнейшем от него не предполагается получать экономические выгоды.</w:t>
      </w:r>
    </w:p>
    <w:p w:rsidR="008D1A18" w:rsidRPr="00124F95" w:rsidRDefault="008D1A18" w:rsidP="000039BB">
      <w:pPr>
        <w:pStyle w:val="ConsPlusNormal"/>
        <w:jc w:val="both"/>
        <w:rPr>
          <w:rFonts w:ascii="Times New Roman" w:hAnsi="Times New Roman" w:cs="Times New Roman"/>
          <w:sz w:val="28"/>
          <w:szCs w:val="28"/>
        </w:rPr>
      </w:pPr>
    </w:p>
    <w:p w:rsidR="00830A67" w:rsidRPr="00923B36" w:rsidRDefault="00830A67" w:rsidP="00B42567">
      <w:pPr>
        <w:spacing w:after="0" w:line="240" w:lineRule="auto"/>
        <w:ind w:firstLine="540"/>
        <w:jc w:val="both"/>
        <w:rPr>
          <w:rFonts w:ascii="Times New Roman" w:hAnsi="Times New Roman"/>
          <w:sz w:val="28"/>
          <w:szCs w:val="28"/>
        </w:rPr>
      </w:pPr>
      <w:r w:rsidRPr="00923B36">
        <w:rPr>
          <w:rFonts w:ascii="Times New Roman" w:hAnsi="Times New Roman"/>
          <w:sz w:val="28"/>
          <w:szCs w:val="28"/>
        </w:rPr>
        <w:t>4.</w:t>
      </w:r>
      <w:r w:rsidR="00456CCD">
        <w:rPr>
          <w:rFonts w:ascii="Times New Roman" w:hAnsi="Times New Roman"/>
          <w:sz w:val="28"/>
          <w:szCs w:val="28"/>
        </w:rPr>
        <w:t>1.</w:t>
      </w:r>
      <w:r w:rsidR="00923B36" w:rsidRPr="00923B36">
        <w:rPr>
          <w:rFonts w:ascii="Times New Roman" w:hAnsi="Times New Roman"/>
          <w:sz w:val="28"/>
          <w:szCs w:val="28"/>
        </w:rPr>
        <w:t>2.</w:t>
      </w:r>
      <w:r w:rsidRPr="00923B36">
        <w:rPr>
          <w:rFonts w:ascii="Times New Roman" w:hAnsi="Times New Roman"/>
          <w:sz w:val="28"/>
          <w:szCs w:val="28"/>
        </w:rPr>
        <w:t xml:space="preserve"> Главный специалист производит ежемесячное начисление амортизации по объектам основных средств</w:t>
      </w:r>
      <w:r w:rsidR="00B42567">
        <w:rPr>
          <w:rFonts w:ascii="Times New Roman" w:hAnsi="Times New Roman"/>
          <w:sz w:val="28"/>
          <w:szCs w:val="28"/>
        </w:rPr>
        <w:t xml:space="preserve">. </w:t>
      </w:r>
      <w:r w:rsidRPr="00923B36">
        <w:rPr>
          <w:rFonts w:ascii="Times New Roman" w:hAnsi="Times New Roman"/>
          <w:sz w:val="28"/>
          <w:szCs w:val="28"/>
        </w:rPr>
        <w:t>Амортизация объекта основных средств начинается с первого числа месяца, следующего за месяцем принятия его к бюджетному учету.</w:t>
      </w:r>
    </w:p>
    <w:p w:rsidR="00830A67" w:rsidRPr="00923B36" w:rsidRDefault="00830A67" w:rsidP="00645652">
      <w:pPr>
        <w:pStyle w:val="ConsPlusNormal"/>
        <w:ind w:firstLine="540"/>
        <w:jc w:val="both"/>
        <w:rPr>
          <w:rFonts w:ascii="Times New Roman" w:hAnsi="Times New Roman" w:cs="Times New Roman"/>
          <w:sz w:val="28"/>
          <w:szCs w:val="28"/>
        </w:rPr>
      </w:pPr>
      <w:r w:rsidRPr="00923B36">
        <w:rPr>
          <w:rFonts w:ascii="Times New Roman" w:hAnsi="Times New Roman" w:cs="Times New Roman"/>
          <w:sz w:val="28"/>
          <w:szCs w:val="28"/>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830A67" w:rsidRPr="00923B36" w:rsidRDefault="00830A67" w:rsidP="00645652">
      <w:pPr>
        <w:pStyle w:val="ConsPlusNormal"/>
        <w:ind w:firstLine="540"/>
        <w:jc w:val="both"/>
        <w:rPr>
          <w:rFonts w:ascii="Times New Roman" w:hAnsi="Times New Roman" w:cs="Times New Roman"/>
          <w:sz w:val="28"/>
          <w:szCs w:val="28"/>
        </w:rPr>
      </w:pPr>
      <w:r w:rsidRPr="00923B36">
        <w:rPr>
          <w:rFonts w:ascii="Times New Roman" w:hAnsi="Times New Roman" w:cs="Times New Roman"/>
          <w:sz w:val="28"/>
          <w:szCs w:val="28"/>
        </w:rPr>
        <w:t>Размер амортизации объекта основных средств движимого или недвижимого имущества (кроме объекта библиотечного фонда) зависит от его стоимости:</w:t>
      </w:r>
    </w:p>
    <w:p w:rsidR="00830A67" w:rsidRPr="00923B36" w:rsidRDefault="005C7784" w:rsidP="005C77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30A67" w:rsidRPr="00923B36">
        <w:rPr>
          <w:rFonts w:ascii="Times New Roman" w:hAnsi="Times New Roman" w:cs="Times New Roman"/>
          <w:sz w:val="28"/>
          <w:szCs w:val="28"/>
        </w:rPr>
        <w:t>до 10</w:t>
      </w:r>
      <w:r w:rsidR="00B16E63">
        <w:rPr>
          <w:rFonts w:ascii="Times New Roman" w:hAnsi="Times New Roman" w:cs="Times New Roman"/>
          <w:sz w:val="28"/>
          <w:szCs w:val="28"/>
        </w:rPr>
        <w:t xml:space="preserve"> </w:t>
      </w:r>
      <w:r w:rsidR="00830A67" w:rsidRPr="00923B36">
        <w:rPr>
          <w:rFonts w:ascii="Times New Roman" w:hAnsi="Times New Roman" w:cs="Times New Roman"/>
          <w:sz w:val="28"/>
          <w:szCs w:val="28"/>
        </w:rPr>
        <w:t>000 руб. (включительно) - не начисляется, стоимость объекта единовременно списывается с</w:t>
      </w:r>
      <w:r w:rsidR="00923B36" w:rsidRPr="00923B36">
        <w:rPr>
          <w:rFonts w:ascii="Times New Roman" w:hAnsi="Times New Roman" w:cs="Times New Roman"/>
          <w:sz w:val="28"/>
          <w:szCs w:val="28"/>
        </w:rPr>
        <w:t xml:space="preserve"> балансового</w:t>
      </w:r>
      <w:r w:rsidR="00830A67" w:rsidRPr="00923B36">
        <w:rPr>
          <w:rFonts w:ascii="Times New Roman" w:hAnsi="Times New Roman" w:cs="Times New Roman"/>
          <w:sz w:val="28"/>
          <w:szCs w:val="28"/>
        </w:rPr>
        <w:t xml:space="preserve"> учета </w:t>
      </w:r>
      <w:r w:rsidR="00923B36" w:rsidRPr="00923B36">
        <w:rPr>
          <w:rFonts w:ascii="Times New Roman" w:hAnsi="Times New Roman" w:cs="Times New Roman"/>
          <w:sz w:val="28"/>
          <w:szCs w:val="28"/>
        </w:rPr>
        <w:t xml:space="preserve">с одновременным отражением объекта основных средств на забалансовом счете 21 </w:t>
      </w:r>
      <w:r w:rsidR="00830A67" w:rsidRPr="00923B36">
        <w:rPr>
          <w:rFonts w:ascii="Times New Roman" w:hAnsi="Times New Roman" w:cs="Times New Roman"/>
          <w:sz w:val="28"/>
          <w:szCs w:val="28"/>
        </w:rPr>
        <w:t>при вводе (передаче) в эксплуатацию;</w:t>
      </w:r>
    </w:p>
    <w:p w:rsidR="00923B36" w:rsidRPr="00B42567" w:rsidRDefault="005C7784" w:rsidP="005C77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30A67" w:rsidRPr="00B42567">
        <w:rPr>
          <w:rFonts w:ascii="Times New Roman" w:hAnsi="Times New Roman" w:cs="Times New Roman"/>
          <w:sz w:val="28"/>
          <w:szCs w:val="28"/>
        </w:rPr>
        <w:t>от 10 000 до 100 000 руб. (включительно) -</w:t>
      </w:r>
      <w:r w:rsidR="00B16E63">
        <w:rPr>
          <w:rFonts w:ascii="Times New Roman" w:hAnsi="Times New Roman" w:cs="Times New Roman"/>
          <w:sz w:val="28"/>
          <w:szCs w:val="28"/>
        </w:rPr>
        <w:t xml:space="preserve"> </w:t>
      </w:r>
      <w:r w:rsidR="00923B36" w:rsidRPr="00B42567">
        <w:rPr>
          <w:rFonts w:ascii="Times New Roman" w:hAnsi="Times New Roman" w:cs="Times New Roman"/>
          <w:sz w:val="28"/>
          <w:szCs w:val="28"/>
        </w:rPr>
        <w:t xml:space="preserve">амортизация </w:t>
      </w:r>
      <w:r w:rsidR="00830A67" w:rsidRPr="00B42567">
        <w:rPr>
          <w:rFonts w:ascii="Times New Roman" w:hAnsi="Times New Roman" w:cs="Times New Roman"/>
          <w:sz w:val="28"/>
          <w:szCs w:val="28"/>
        </w:rPr>
        <w:t xml:space="preserve"> начисляется 100% при </w:t>
      </w:r>
      <w:r w:rsidR="00923B36" w:rsidRPr="00B42567">
        <w:rPr>
          <w:rFonts w:ascii="Times New Roman" w:hAnsi="Times New Roman" w:cs="Times New Roman"/>
          <w:sz w:val="28"/>
          <w:szCs w:val="28"/>
        </w:rPr>
        <w:t>вводе</w:t>
      </w:r>
      <w:r w:rsidR="00830A67" w:rsidRPr="00B42567">
        <w:rPr>
          <w:rFonts w:ascii="Times New Roman" w:hAnsi="Times New Roman" w:cs="Times New Roman"/>
          <w:sz w:val="28"/>
          <w:szCs w:val="28"/>
        </w:rPr>
        <w:t xml:space="preserve"> в эксплуатацию</w:t>
      </w:r>
      <w:r w:rsidR="00B42567">
        <w:rPr>
          <w:rFonts w:ascii="Times New Roman" w:hAnsi="Times New Roman" w:cs="Times New Roman"/>
          <w:sz w:val="28"/>
          <w:szCs w:val="28"/>
        </w:rPr>
        <w:t>;</w:t>
      </w:r>
    </w:p>
    <w:p w:rsidR="00B42567" w:rsidRPr="00F64FA7" w:rsidRDefault="005C7784" w:rsidP="005C77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30A67" w:rsidRPr="00B42567">
        <w:rPr>
          <w:rFonts w:ascii="Times New Roman" w:hAnsi="Times New Roman" w:cs="Times New Roman"/>
          <w:sz w:val="28"/>
          <w:szCs w:val="28"/>
        </w:rPr>
        <w:t>свыше 100 000 руб. - начисляется по нормам амортизации.</w:t>
      </w:r>
      <w:r w:rsidR="00652195" w:rsidRPr="00B42567">
        <w:rPr>
          <w:color w:val="000000"/>
          <w:shd w:val="clear" w:color="auto" w:fill="FFFFFF"/>
        </w:rPr>
        <w:t xml:space="preserve"> </w:t>
      </w:r>
    </w:p>
    <w:p w:rsidR="00830A67" w:rsidRPr="00456CCD" w:rsidRDefault="00830A67" w:rsidP="006902FB">
      <w:pPr>
        <w:pStyle w:val="ConsPlusNormal"/>
        <w:ind w:firstLine="540"/>
        <w:jc w:val="both"/>
      </w:pPr>
      <w:r w:rsidRPr="00456CCD">
        <w:rPr>
          <w:rFonts w:ascii="Times New Roman" w:hAnsi="Times New Roman" w:cs="Times New Roman"/>
          <w:sz w:val="28"/>
          <w:szCs w:val="28"/>
        </w:rPr>
        <w:t>4.</w:t>
      </w:r>
      <w:r w:rsidR="00456CCD">
        <w:rPr>
          <w:rFonts w:ascii="Times New Roman" w:hAnsi="Times New Roman" w:cs="Times New Roman"/>
          <w:sz w:val="28"/>
          <w:szCs w:val="28"/>
        </w:rPr>
        <w:t>1.</w:t>
      </w:r>
      <w:r w:rsidR="00923B36" w:rsidRPr="00456CCD">
        <w:rPr>
          <w:rFonts w:ascii="Times New Roman" w:hAnsi="Times New Roman" w:cs="Times New Roman"/>
          <w:sz w:val="28"/>
          <w:szCs w:val="28"/>
        </w:rPr>
        <w:t>3</w:t>
      </w:r>
      <w:r w:rsidRPr="00456CCD">
        <w:rPr>
          <w:rFonts w:ascii="Times New Roman" w:hAnsi="Times New Roman" w:cs="Times New Roman"/>
          <w:sz w:val="28"/>
          <w:szCs w:val="28"/>
        </w:rPr>
        <w:t>.</w:t>
      </w:r>
      <w:r w:rsidR="00CE38E5" w:rsidRPr="00456CCD">
        <w:rPr>
          <w:rFonts w:ascii="Times New Roman" w:hAnsi="Times New Roman" w:cs="Times New Roman"/>
          <w:sz w:val="28"/>
          <w:szCs w:val="28"/>
        </w:rPr>
        <w:t xml:space="preserve"> </w:t>
      </w:r>
      <w:r w:rsidRPr="00456CCD">
        <w:rPr>
          <w:rFonts w:ascii="Times New Roman" w:hAnsi="Times New Roman" w:cs="Times New Roman"/>
          <w:sz w:val="28"/>
          <w:szCs w:val="28"/>
        </w:rPr>
        <w:t>Обесценение основных средств осуществляется с применением ФСБУ "Обесценение активов".</w:t>
      </w:r>
      <w:r w:rsidR="00CE38E5" w:rsidRPr="00456CCD">
        <w:rPr>
          <w:rFonts w:ascii="Times New Roman" w:hAnsi="Times New Roman" w:cs="Times New Roman"/>
          <w:sz w:val="28"/>
          <w:szCs w:val="28"/>
        </w:rPr>
        <w:t xml:space="preserve">  </w:t>
      </w:r>
      <w:r w:rsidRPr="00456CCD">
        <w:rPr>
          <w:rFonts w:ascii="Times New Roman" w:hAnsi="Times New Roman" w:cs="Times New Roman"/>
          <w:sz w:val="28"/>
          <w:szCs w:val="28"/>
        </w:rPr>
        <w:t>Накопленный убыток от обесценения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830A67" w:rsidRPr="00456CCD" w:rsidRDefault="00456CCD" w:rsidP="00456CCD">
      <w:pPr>
        <w:pStyle w:val="ConsPlusNormal"/>
        <w:ind w:firstLine="0"/>
        <w:jc w:val="both"/>
        <w:rPr>
          <w:rFonts w:ascii="Times New Roman" w:hAnsi="Times New Roman" w:cs="Times New Roman"/>
          <w:sz w:val="28"/>
          <w:szCs w:val="28"/>
        </w:rPr>
      </w:pPr>
      <w:r w:rsidRPr="00456CCD">
        <w:rPr>
          <w:rFonts w:ascii="Times New Roman" w:hAnsi="Times New Roman" w:cs="Times New Roman"/>
          <w:sz w:val="28"/>
          <w:szCs w:val="28"/>
        </w:rPr>
        <w:t xml:space="preserve">       </w:t>
      </w:r>
      <w:r w:rsidR="00830A67" w:rsidRPr="00456CCD">
        <w:rPr>
          <w:rFonts w:ascii="Times New Roman" w:hAnsi="Times New Roman" w:cs="Times New Roman"/>
          <w:sz w:val="28"/>
          <w:szCs w:val="28"/>
        </w:rPr>
        <w:t>4.</w:t>
      </w:r>
      <w:r>
        <w:rPr>
          <w:rFonts w:ascii="Times New Roman" w:hAnsi="Times New Roman" w:cs="Times New Roman"/>
          <w:sz w:val="28"/>
          <w:szCs w:val="28"/>
        </w:rPr>
        <w:t>1.</w:t>
      </w:r>
      <w:r w:rsidR="00397F34" w:rsidRPr="00456CCD">
        <w:rPr>
          <w:rFonts w:ascii="Times New Roman" w:hAnsi="Times New Roman" w:cs="Times New Roman"/>
          <w:sz w:val="28"/>
          <w:szCs w:val="28"/>
        </w:rPr>
        <w:t>4</w:t>
      </w:r>
      <w:r w:rsidR="00830A67" w:rsidRPr="00456CCD">
        <w:rPr>
          <w:rFonts w:ascii="Times New Roman" w:hAnsi="Times New Roman" w:cs="Times New Roman"/>
          <w:sz w:val="28"/>
          <w:szCs w:val="28"/>
        </w:rPr>
        <w:t>.</w:t>
      </w:r>
      <w:r w:rsidR="00CE38E5" w:rsidRPr="00456CCD">
        <w:rPr>
          <w:rFonts w:ascii="Times New Roman" w:hAnsi="Times New Roman" w:cs="Times New Roman"/>
          <w:sz w:val="28"/>
          <w:szCs w:val="28"/>
        </w:rPr>
        <w:t xml:space="preserve"> </w:t>
      </w:r>
      <w:r w:rsidR="00830A67" w:rsidRPr="00456CCD">
        <w:rPr>
          <w:rFonts w:ascii="Times New Roman" w:hAnsi="Times New Roman" w:cs="Times New Roman"/>
          <w:sz w:val="28"/>
          <w:szCs w:val="28"/>
        </w:rPr>
        <w:t>Объект основных средств выбывает с учета (прекращается его признание) при следующих условиях:</w:t>
      </w:r>
    </w:p>
    <w:p w:rsidR="00830A67" w:rsidRPr="00456CCD" w:rsidRDefault="005C7784" w:rsidP="005C778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830A67" w:rsidRPr="00456CCD">
        <w:rPr>
          <w:rFonts w:ascii="Times New Roman" w:hAnsi="Times New Roman" w:cs="Times New Roman"/>
          <w:sz w:val="28"/>
          <w:szCs w:val="28"/>
        </w:rPr>
        <w:t>не осуществляется контроль над объектом;</w:t>
      </w:r>
    </w:p>
    <w:p w:rsidR="00830A67" w:rsidRPr="00456CCD" w:rsidRDefault="005C7784" w:rsidP="005C7784">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w:t>
      </w:r>
      <w:r w:rsidR="00830A67" w:rsidRPr="00456CCD">
        <w:rPr>
          <w:rFonts w:ascii="Times New Roman" w:hAnsi="Times New Roman" w:cs="Times New Roman"/>
          <w:sz w:val="28"/>
          <w:szCs w:val="28"/>
        </w:rPr>
        <w:t>не производятся расходы, связанные с распоряжением (владением и (или) пользованием) объектом;</w:t>
      </w:r>
    </w:p>
    <w:p w:rsidR="00830A67" w:rsidRPr="00456CCD" w:rsidRDefault="005C7784" w:rsidP="005C7784">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w:t>
      </w:r>
      <w:r w:rsidR="00830A67" w:rsidRPr="00456CCD">
        <w:rPr>
          <w:rFonts w:ascii="Times New Roman" w:hAnsi="Times New Roman" w:cs="Times New Roman"/>
          <w:sz w:val="28"/>
          <w:szCs w:val="28"/>
        </w:rPr>
        <w:t>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830A67" w:rsidRPr="00456CCD" w:rsidRDefault="005C7784" w:rsidP="005C7784">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w:t>
      </w:r>
      <w:r w:rsidR="00830A67" w:rsidRPr="00456CCD">
        <w:rPr>
          <w:rFonts w:ascii="Times New Roman" w:hAnsi="Times New Roman" w:cs="Times New Roman"/>
          <w:sz w:val="28"/>
          <w:szCs w:val="28"/>
        </w:rPr>
        <w:t>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830A67" w:rsidRPr="00456CCD" w:rsidRDefault="005C7784" w:rsidP="005C7784">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w:t>
      </w:r>
      <w:r w:rsidR="00830A67" w:rsidRPr="00456CCD">
        <w:rPr>
          <w:rFonts w:ascii="Times New Roman" w:hAnsi="Times New Roman" w:cs="Times New Roman"/>
          <w:sz w:val="28"/>
          <w:szCs w:val="28"/>
        </w:rPr>
        <w:t>оценена величина дохода (расхода) от выбытия объекта;</w:t>
      </w:r>
    </w:p>
    <w:p w:rsidR="00830A67" w:rsidRPr="00456CCD" w:rsidRDefault="005C7784" w:rsidP="005C7784">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w:t>
      </w:r>
      <w:r w:rsidR="00830A67" w:rsidRPr="00456CCD">
        <w:rPr>
          <w:rFonts w:ascii="Times New Roman" w:hAnsi="Times New Roman" w:cs="Times New Roman"/>
          <w:sz w:val="28"/>
          <w:szCs w:val="28"/>
        </w:rPr>
        <w:t>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830A67" w:rsidRPr="00456CCD" w:rsidRDefault="00830A67" w:rsidP="00515461">
      <w:pPr>
        <w:pStyle w:val="ConsPlusNormal"/>
        <w:ind w:firstLine="540"/>
        <w:jc w:val="both"/>
        <w:rPr>
          <w:rFonts w:ascii="Times New Roman" w:hAnsi="Times New Roman" w:cs="Times New Roman"/>
          <w:sz w:val="28"/>
          <w:szCs w:val="28"/>
        </w:rPr>
      </w:pPr>
      <w:r w:rsidRPr="00456CCD">
        <w:rPr>
          <w:rFonts w:ascii="Times New Roman" w:hAnsi="Times New Roman" w:cs="Times New Roman"/>
          <w:sz w:val="28"/>
          <w:szCs w:val="28"/>
        </w:rPr>
        <w:lastRenderedPageBreak/>
        <w:t>Доходы, получаемые от выбытия основных средств, принимаются к учету по справедливой стоимости.</w:t>
      </w:r>
    </w:p>
    <w:p w:rsidR="00830A67" w:rsidRPr="00456CCD" w:rsidRDefault="00830A67" w:rsidP="00515461">
      <w:pPr>
        <w:pStyle w:val="ConsPlusNormal"/>
        <w:ind w:firstLine="540"/>
        <w:jc w:val="both"/>
        <w:rPr>
          <w:rFonts w:ascii="Times New Roman" w:hAnsi="Times New Roman" w:cs="Times New Roman"/>
          <w:sz w:val="28"/>
          <w:szCs w:val="28"/>
        </w:rPr>
      </w:pPr>
      <w:r w:rsidRPr="00456CCD">
        <w:rPr>
          <w:rFonts w:ascii="Times New Roman" w:hAnsi="Times New Roman" w:cs="Times New Roman"/>
          <w:sz w:val="28"/>
          <w:szCs w:val="28"/>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830A67" w:rsidRPr="00456CCD" w:rsidRDefault="00830A67" w:rsidP="00515461">
      <w:pPr>
        <w:pStyle w:val="ConsPlusNormal"/>
        <w:ind w:firstLine="540"/>
        <w:jc w:val="both"/>
        <w:rPr>
          <w:rFonts w:ascii="Times New Roman" w:hAnsi="Times New Roman" w:cs="Times New Roman"/>
          <w:sz w:val="28"/>
          <w:szCs w:val="28"/>
        </w:rPr>
      </w:pPr>
      <w:r w:rsidRPr="00456CCD">
        <w:rPr>
          <w:rFonts w:ascii="Times New Roman" w:hAnsi="Times New Roman" w:cs="Times New Roman"/>
          <w:sz w:val="28"/>
          <w:szCs w:val="28"/>
        </w:rPr>
        <w:t>Разница между доходом, рассчитанным без учета отсрочки платежа, и доходом с учетом такой отсрочки признается процентным доходом.</w:t>
      </w:r>
    </w:p>
    <w:p w:rsidR="00830A67" w:rsidRPr="00456CCD" w:rsidRDefault="00830A67" w:rsidP="00515461">
      <w:pPr>
        <w:pStyle w:val="ConsPlusNormal"/>
        <w:ind w:firstLine="540"/>
        <w:jc w:val="both"/>
        <w:rPr>
          <w:rFonts w:ascii="Times New Roman" w:hAnsi="Times New Roman" w:cs="Times New Roman"/>
          <w:sz w:val="28"/>
          <w:szCs w:val="28"/>
        </w:rPr>
      </w:pPr>
      <w:r w:rsidRPr="00456CCD">
        <w:rPr>
          <w:rFonts w:ascii="Times New Roman" w:hAnsi="Times New Roman" w:cs="Times New Roman"/>
          <w:sz w:val="28"/>
          <w:szCs w:val="28"/>
        </w:rPr>
        <w:t>Разница между поступлениями от выбытия (если они есть) и остаточной стоимостью объекта основных средств определяется как финансовый результат, возникающий при выбытии основных средств.</w:t>
      </w:r>
    </w:p>
    <w:p w:rsidR="00830A67" w:rsidRPr="00456CCD" w:rsidRDefault="00830A67" w:rsidP="00515461">
      <w:pPr>
        <w:pStyle w:val="ConsPlusNormal"/>
        <w:ind w:firstLine="540"/>
        <w:jc w:val="both"/>
        <w:rPr>
          <w:rFonts w:ascii="Times New Roman" w:hAnsi="Times New Roman" w:cs="Times New Roman"/>
          <w:sz w:val="28"/>
          <w:szCs w:val="28"/>
        </w:rPr>
      </w:pPr>
      <w:r w:rsidRPr="00456CCD">
        <w:rPr>
          <w:rFonts w:ascii="Times New Roman" w:hAnsi="Times New Roman" w:cs="Times New Roman"/>
          <w:sz w:val="28"/>
          <w:szCs w:val="28"/>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830A67" w:rsidRPr="00456CCD" w:rsidRDefault="00830A67" w:rsidP="00515461">
      <w:pPr>
        <w:spacing w:after="0" w:line="240" w:lineRule="auto"/>
        <w:ind w:firstLine="540"/>
        <w:jc w:val="both"/>
        <w:rPr>
          <w:rFonts w:ascii="Times New Roman" w:hAnsi="Times New Roman"/>
          <w:sz w:val="28"/>
          <w:szCs w:val="28"/>
        </w:rPr>
      </w:pPr>
      <w:r w:rsidRPr="00456CCD">
        <w:rPr>
          <w:rFonts w:ascii="Times New Roman" w:hAnsi="Times New Roman"/>
          <w:sz w:val="28"/>
          <w:szCs w:val="28"/>
        </w:rPr>
        <w:t>4</w:t>
      </w:r>
      <w:r w:rsidR="00456CCD">
        <w:rPr>
          <w:rFonts w:ascii="Times New Roman" w:hAnsi="Times New Roman"/>
          <w:sz w:val="28"/>
          <w:szCs w:val="28"/>
        </w:rPr>
        <w:t>.1</w:t>
      </w:r>
      <w:r w:rsidRPr="00456CCD">
        <w:rPr>
          <w:rFonts w:ascii="Times New Roman" w:hAnsi="Times New Roman"/>
          <w:sz w:val="28"/>
          <w:szCs w:val="28"/>
        </w:rPr>
        <w:t>.</w:t>
      </w:r>
      <w:r w:rsidR="00456CCD" w:rsidRPr="00456CCD">
        <w:rPr>
          <w:rFonts w:ascii="Times New Roman" w:hAnsi="Times New Roman"/>
          <w:sz w:val="28"/>
          <w:szCs w:val="28"/>
        </w:rPr>
        <w:t>5</w:t>
      </w:r>
      <w:r w:rsidRPr="00456CCD">
        <w:rPr>
          <w:rFonts w:ascii="Times New Roman" w:hAnsi="Times New Roman"/>
          <w:sz w:val="28"/>
          <w:szCs w:val="28"/>
        </w:rPr>
        <w:t>.</w:t>
      </w:r>
      <w:r w:rsidR="008C7358" w:rsidRPr="00456CCD">
        <w:rPr>
          <w:rFonts w:ascii="Times New Roman" w:hAnsi="Times New Roman"/>
          <w:sz w:val="28"/>
          <w:szCs w:val="28"/>
        </w:rPr>
        <w:t xml:space="preserve"> </w:t>
      </w:r>
      <w:r w:rsidRPr="00456CCD">
        <w:rPr>
          <w:rFonts w:ascii="Times New Roman" w:hAnsi="Times New Roman"/>
          <w:sz w:val="28"/>
          <w:szCs w:val="28"/>
        </w:rPr>
        <w:t>Аналитический учет основных средств ведется на инвентарных карточках, открываемых на соответствующие объекты (группу объектов) основных средств в разрезе материально ответственных лиц и видов имущества.</w:t>
      </w:r>
    </w:p>
    <w:p w:rsidR="00830A67" w:rsidRPr="00456CCD" w:rsidRDefault="00830A67" w:rsidP="002E615B">
      <w:pPr>
        <w:autoSpaceDE w:val="0"/>
        <w:autoSpaceDN w:val="0"/>
        <w:adjustRightInd w:val="0"/>
        <w:spacing w:after="0" w:line="240" w:lineRule="auto"/>
        <w:ind w:firstLine="540"/>
        <w:jc w:val="both"/>
        <w:outlineLvl w:val="3"/>
        <w:rPr>
          <w:rFonts w:ascii="Times New Roman" w:hAnsi="Times New Roman"/>
          <w:sz w:val="28"/>
          <w:szCs w:val="28"/>
        </w:rPr>
      </w:pPr>
      <w:r w:rsidRPr="00456CCD">
        <w:rPr>
          <w:rFonts w:ascii="Times New Roman" w:hAnsi="Times New Roman"/>
          <w:sz w:val="28"/>
          <w:szCs w:val="28"/>
        </w:rPr>
        <w:t>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«Предприятие". Распечатываются по мере необходимости при запросе внешних и внутренних пользователей.</w:t>
      </w:r>
    </w:p>
    <w:p w:rsidR="00830A67" w:rsidRPr="00456CCD" w:rsidRDefault="00830A67" w:rsidP="002E615B">
      <w:pPr>
        <w:autoSpaceDE w:val="0"/>
        <w:autoSpaceDN w:val="0"/>
        <w:adjustRightInd w:val="0"/>
        <w:spacing w:after="0" w:line="240" w:lineRule="auto"/>
        <w:ind w:firstLine="540"/>
        <w:jc w:val="both"/>
        <w:outlineLvl w:val="3"/>
        <w:rPr>
          <w:rFonts w:ascii="Times New Roman" w:hAnsi="Times New Roman"/>
          <w:sz w:val="28"/>
          <w:szCs w:val="28"/>
        </w:rPr>
      </w:pPr>
      <w:r w:rsidRPr="00456CCD">
        <w:rPr>
          <w:rFonts w:ascii="Times New Roman" w:hAnsi="Times New Roman"/>
          <w:sz w:val="28"/>
          <w:szCs w:val="28"/>
        </w:rPr>
        <w:t>Каждому объекту основных средств присваивается уникальный инвентарный порядковый номер, который сохраняется за ним весь срок его эксплуатации в администрации сельс</w:t>
      </w:r>
      <w:r w:rsidR="0025280B">
        <w:rPr>
          <w:rFonts w:ascii="Times New Roman" w:hAnsi="Times New Roman"/>
          <w:sz w:val="28"/>
          <w:szCs w:val="28"/>
        </w:rPr>
        <w:t xml:space="preserve">кого поселения </w:t>
      </w:r>
      <w:r w:rsidR="007461D6">
        <w:rPr>
          <w:rFonts w:ascii="Times New Roman" w:hAnsi="Times New Roman"/>
          <w:sz w:val="28"/>
          <w:szCs w:val="28"/>
        </w:rPr>
        <w:t>Юматовский</w:t>
      </w:r>
      <w:r w:rsidR="0025280B">
        <w:rPr>
          <w:rFonts w:ascii="Times New Roman" w:hAnsi="Times New Roman"/>
          <w:sz w:val="28"/>
          <w:szCs w:val="28"/>
        </w:rPr>
        <w:t xml:space="preserve"> сельсовет</w:t>
      </w:r>
      <w:r w:rsidRPr="00456CCD">
        <w:rPr>
          <w:rFonts w:ascii="Times New Roman" w:hAnsi="Times New Roman"/>
          <w:sz w:val="28"/>
          <w:szCs w:val="28"/>
        </w:rPr>
        <w:t>. Инвентарные</w:t>
      </w:r>
      <w:r w:rsidR="008C7358" w:rsidRPr="00456CCD">
        <w:rPr>
          <w:rFonts w:ascii="Times New Roman" w:hAnsi="Times New Roman"/>
          <w:sz w:val="28"/>
          <w:szCs w:val="28"/>
        </w:rPr>
        <w:t xml:space="preserve"> </w:t>
      </w:r>
      <w:r w:rsidRPr="00456CCD">
        <w:rPr>
          <w:rFonts w:ascii="Times New Roman" w:hAnsi="Times New Roman"/>
          <w:sz w:val="28"/>
          <w:szCs w:val="28"/>
        </w:rPr>
        <w:t>номера списанны</w:t>
      </w:r>
      <w:r w:rsidR="0025280B">
        <w:rPr>
          <w:rFonts w:ascii="Times New Roman" w:hAnsi="Times New Roman"/>
          <w:sz w:val="28"/>
          <w:szCs w:val="28"/>
        </w:rPr>
        <w:t>х</w:t>
      </w:r>
      <w:r w:rsidRPr="00456CCD">
        <w:rPr>
          <w:rFonts w:ascii="Times New Roman" w:hAnsi="Times New Roman"/>
          <w:sz w:val="28"/>
          <w:szCs w:val="28"/>
        </w:rPr>
        <w:t xml:space="preserve"> с бюджетного учета основных средств не присваиваются вновь принятым объектам.</w:t>
      </w:r>
    </w:p>
    <w:p w:rsidR="00830A67" w:rsidRPr="00456CCD" w:rsidRDefault="00830A67" w:rsidP="002E615B">
      <w:pPr>
        <w:spacing w:after="0" w:line="240" w:lineRule="auto"/>
        <w:ind w:firstLine="540"/>
        <w:jc w:val="both"/>
        <w:rPr>
          <w:rFonts w:ascii="Times New Roman" w:hAnsi="Times New Roman"/>
          <w:sz w:val="28"/>
          <w:szCs w:val="28"/>
        </w:rPr>
      </w:pPr>
      <w:r w:rsidRPr="00456CCD">
        <w:rPr>
          <w:rFonts w:ascii="Times New Roman" w:hAnsi="Times New Roman"/>
          <w:sz w:val="28"/>
          <w:szCs w:val="28"/>
        </w:rPr>
        <w:t>4</w:t>
      </w:r>
      <w:r w:rsidR="00456CCD">
        <w:rPr>
          <w:rFonts w:ascii="Times New Roman" w:hAnsi="Times New Roman"/>
          <w:sz w:val="28"/>
          <w:szCs w:val="28"/>
        </w:rPr>
        <w:t>.1</w:t>
      </w:r>
      <w:r w:rsidRPr="00456CCD">
        <w:rPr>
          <w:rFonts w:ascii="Times New Roman" w:hAnsi="Times New Roman"/>
          <w:sz w:val="28"/>
          <w:szCs w:val="28"/>
        </w:rPr>
        <w:t>.</w:t>
      </w:r>
      <w:r w:rsidR="00456CCD" w:rsidRPr="00456CCD">
        <w:rPr>
          <w:rFonts w:ascii="Times New Roman" w:hAnsi="Times New Roman"/>
          <w:sz w:val="28"/>
          <w:szCs w:val="28"/>
        </w:rPr>
        <w:t>6</w:t>
      </w:r>
      <w:r w:rsidRPr="00456CCD">
        <w:rPr>
          <w:rFonts w:ascii="Times New Roman" w:hAnsi="Times New Roman"/>
          <w:sz w:val="28"/>
          <w:szCs w:val="28"/>
        </w:rPr>
        <w:t>.</w:t>
      </w:r>
      <w:r w:rsidR="008C7358" w:rsidRPr="00456CCD">
        <w:rPr>
          <w:rFonts w:ascii="Times New Roman" w:hAnsi="Times New Roman"/>
          <w:sz w:val="28"/>
          <w:szCs w:val="28"/>
        </w:rPr>
        <w:t xml:space="preserve"> </w:t>
      </w:r>
      <w:r w:rsidRPr="00456CCD">
        <w:rPr>
          <w:rFonts w:ascii="Times New Roman" w:hAnsi="Times New Roman"/>
          <w:sz w:val="28"/>
          <w:szCs w:val="28"/>
        </w:rPr>
        <w:t xml:space="preserve">Лица, ответственные за хранение основных средств, обязаны вести инвентарные списки основных средств, предметов мягкого инвентаря, посуды, учет в которых ведется соответственно в книге (карточке) учета материальных ценностей. </w:t>
      </w:r>
    </w:p>
    <w:p w:rsidR="00BA456C" w:rsidRDefault="00456CCD" w:rsidP="00B04B80">
      <w:pPr>
        <w:autoSpaceDE w:val="0"/>
        <w:autoSpaceDN w:val="0"/>
        <w:adjustRightInd w:val="0"/>
        <w:spacing w:after="0" w:line="240" w:lineRule="auto"/>
        <w:jc w:val="both"/>
        <w:outlineLvl w:val="3"/>
        <w:rPr>
          <w:rFonts w:ascii="Times New Roman" w:hAnsi="Times New Roman"/>
          <w:sz w:val="28"/>
          <w:szCs w:val="28"/>
        </w:rPr>
      </w:pPr>
      <w:r>
        <w:rPr>
          <w:rFonts w:ascii="Times New Roman" w:hAnsi="Times New Roman"/>
          <w:sz w:val="28"/>
          <w:szCs w:val="28"/>
        </w:rPr>
        <w:t xml:space="preserve">       </w:t>
      </w:r>
      <w:r w:rsidR="00830A67" w:rsidRPr="00456CCD">
        <w:rPr>
          <w:rFonts w:ascii="Times New Roman" w:hAnsi="Times New Roman"/>
          <w:sz w:val="28"/>
          <w:szCs w:val="28"/>
        </w:rPr>
        <w:t>4</w:t>
      </w:r>
      <w:r>
        <w:rPr>
          <w:rFonts w:ascii="Times New Roman" w:hAnsi="Times New Roman"/>
          <w:sz w:val="28"/>
          <w:szCs w:val="28"/>
        </w:rPr>
        <w:t>.1</w:t>
      </w:r>
      <w:r w:rsidR="00830A67" w:rsidRPr="00456CCD">
        <w:rPr>
          <w:rFonts w:ascii="Times New Roman" w:hAnsi="Times New Roman"/>
          <w:sz w:val="28"/>
          <w:szCs w:val="28"/>
        </w:rPr>
        <w:t>.</w:t>
      </w:r>
      <w:r w:rsidRPr="00456CCD">
        <w:rPr>
          <w:rFonts w:ascii="Times New Roman" w:hAnsi="Times New Roman"/>
          <w:sz w:val="28"/>
          <w:szCs w:val="28"/>
        </w:rPr>
        <w:t>7</w:t>
      </w:r>
      <w:r w:rsidR="00830A67" w:rsidRPr="00456CCD">
        <w:rPr>
          <w:rFonts w:ascii="Times New Roman" w:hAnsi="Times New Roman"/>
          <w:sz w:val="28"/>
          <w:szCs w:val="28"/>
        </w:rPr>
        <w:t>.</w:t>
      </w:r>
      <w:r w:rsidR="008C7358" w:rsidRPr="00456CCD">
        <w:rPr>
          <w:rFonts w:ascii="Times New Roman" w:hAnsi="Times New Roman"/>
          <w:sz w:val="28"/>
          <w:szCs w:val="28"/>
        </w:rPr>
        <w:t xml:space="preserve"> </w:t>
      </w:r>
      <w:r w:rsidR="00830A67" w:rsidRPr="00456CCD">
        <w:rPr>
          <w:rFonts w:ascii="Times New Roman" w:hAnsi="Times New Roman"/>
          <w:sz w:val="28"/>
          <w:szCs w:val="28"/>
        </w:rPr>
        <w:t xml:space="preserve">Состав комиссии по приемке, списанию, переоценке нефинансовых активов утверждается распоряжением главы </w:t>
      </w:r>
      <w:r w:rsidR="0025280B">
        <w:rPr>
          <w:rFonts w:ascii="Times New Roman" w:hAnsi="Times New Roman"/>
          <w:sz w:val="28"/>
          <w:szCs w:val="28"/>
        </w:rPr>
        <w:t>сельского поселения</w:t>
      </w:r>
      <w:r w:rsidR="00830A67" w:rsidRPr="00456CCD">
        <w:rPr>
          <w:rFonts w:ascii="Times New Roman" w:hAnsi="Times New Roman"/>
          <w:sz w:val="28"/>
          <w:szCs w:val="28"/>
        </w:rPr>
        <w:t>.</w:t>
      </w:r>
      <w:r w:rsidR="00BA456C">
        <w:rPr>
          <w:rFonts w:ascii="Times New Roman" w:hAnsi="Times New Roman"/>
          <w:sz w:val="28"/>
          <w:szCs w:val="28"/>
        </w:rPr>
        <w:t xml:space="preserve">       </w:t>
      </w:r>
    </w:p>
    <w:p w:rsidR="00830A67" w:rsidRDefault="00830A67" w:rsidP="002E615B">
      <w:pPr>
        <w:autoSpaceDE w:val="0"/>
        <w:autoSpaceDN w:val="0"/>
        <w:adjustRightInd w:val="0"/>
        <w:spacing w:after="0" w:line="240" w:lineRule="auto"/>
        <w:ind w:firstLine="540"/>
        <w:jc w:val="both"/>
        <w:outlineLvl w:val="3"/>
        <w:rPr>
          <w:rFonts w:ascii="Times New Roman" w:hAnsi="Times New Roman"/>
          <w:sz w:val="28"/>
          <w:szCs w:val="28"/>
        </w:rPr>
      </w:pPr>
    </w:p>
    <w:p w:rsidR="00830A67" w:rsidRDefault="00456CCD" w:rsidP="002E615B">
      <w:pPr>
        <w:autoSpaceDE w:val="0"/>
        <w:autoSpaceDN w:val="0"/>
        <w:adjustRightInd w:val="0"/>
        <w:spacing w:after="0"/>
        <w:ind w:firstLine="540"/>
        <w:jc w:val="both"/>
        <w:outlineLvl w:val="2"/>
        <w:rPr>
          <w:rFonts w:ascii="Times New Roman" w:hAnsi="Times New Roman"/>
          <w:sz w:val="28"/>
          <w:szCs w:val="28"/>
        </w:rPr>
      </w:pPr>
      <w:r>
        <w:rPr>
          <w:rFonts w:ascii="Times New Roman" w:hAnsi="Times New Roman"/>
          <w:b/>
          <w:sz w:val="28"/>
          <w:szCs w:val="28"/>
        </w:rPr>
        <w:t>4.2</w:t>
      </w:r>
      <w:r w:rsidR="00830A67">
        <w:rPr>
          <w:rFonts w:ascii="Times New Roman" w:hAnsi="Times New Roman"/>
          <w:sz w:val="28"/>
          <w:szCs w:val="28"/>
        </w:rPr>
        <w:t>.</w:t>
      </w:r>
      <w:r w:rsidR="008C7358">
        <w:rPr>
          <w:rFonts w:ascii="Times New Roman" w:hAnsi="Times New Roman"/>
          <w:sz w:val="28"/>
          <w:szCs w:val="28"/>
        </w:rPr>
        <w:t xml:space="preserve"> </w:t>
      </w:r>
      <w:r w:rsidR="00830A67">
        <w:rPr>
          <w:rFonts w:ascii="Times New Roman" w:hAnsi="Times New Roman"/>
          <w:b/>
          <w:sz w:val="28"/>
          <w:szCs w:val="28"/>
        </w:rPr>
        <w:t>Учет материальных запасов</w:t>
      </w:r>
      <w:r w:rsidR="00830A67">
        <w:rPr>
          <w:rFonts w:ascii="Times New Roman" w:hAnsi="Times New Roman"/>
          <w:sz w:val="28"/>
          <w:szCs w:val="28"/>
        </w:rPr>
        <w:t xml:space="preserve">. </w:t>
      </w:r>
    </w:p>
    <w:p w:rsidR="00830A67" w:rsidRDefault="00456CCD" w:rsidP="008D2A3C">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4.2</w:t>
      </w:r>
      <w:r w:rsidR="00830A67">
        <w:rPr>
          <w:rFonts w:ascii="Times New Roman" w:hAnsi="Times New Roman"/>
          <w:sz w:val="28"/>
          <w:szCs w:val="28"/>
        </w:rPr>
        <w:t>.1.К материальным запасам относятся</w:t>
      </w:r>
      <w:r w:rsidR="008D2A3C">
        <w:rPr>
          <w:rFonts w:ascii="Times New Roman" w:hAnsi="Times New Roman"/>
          <w:sz w:val="28"/>
          <w:szCs w:val="28"/>
        </w:rPr>
        <w:t xml:space="preserve"> </w:t>
      </w:r>
      <w:r w:rsidR="00830A67">
        <w:rPr>
          <w:rFonts w:ascii="Times New Roman" w:hAnsi="Times New Roman"/>
          <w:sz w:val="28"/>
          <w:szCs w:val="28"/>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30A67" w:rsidRPr="008D0053" w:rsidRDefault="00456CCD" w:rsidP="008D0053">
      <w:pPr>
        <w:pStyle w:val="s1"/>
        <w:spacing w:before="0" w:beforeAutospacing="0" w:after="0" w:afterAutospacing="0"/>
        <w:ind w:firstLine="540"/>
        <w:jc w:val="both"/>
        <w:rPr>
          <w:bCs/>
          <w:color w:val="000000"/>
          <w:sz w:val="28"/>
          <w:szCs w:val="28"/>
        </w:rPr>
      </w:pPr>
      <w:r>
        <w:rPr>
          <w:sz w:val="28"/>
          <w:szCs w:val="28"/>
        </w:rPr>
        <w:t>4.2</w:t>
      </w:r>
      <w:r w:rsidR="00830A67" w:rsidRPr="008D0053">
        <w:rPr>
          <w:sz w:val="28"/>
          <w:szCs w:val="28"/>
        </w:rPr>
        <w:t>.2.</w:t>
      </w:r>
      <w:r w:rsidR="008C7358" w:rsidRPr="008D0053">
        <w:rPr>
          <w:sz w:val="28"/>
          <w:szCs w:val="28"/>
        </w:rPr>
        <w:t xml:space="preserve"> </w:t>
      </w:r>
      <w:r w:rsidR="00830A67" w:rsidRPr="008D0053">
        <w:rPr>
          <w:bCs/>
          <w:color w:val="000000"/>
          <w:sz w:val="28"/>
          <w:szCs w:val="28"/>
        </w:rPr>
        <w:t>Материальные запасы принимаются к бухгалтерскому учету по фактической стоимости.</w:t>
      </w:r>
      <w:r w:rsidR="008C7358" w:rsidRPr="008D0053">
        <w:rPr>
          <w:bCs/>
          <w:color w:val="000000"/>
          <w:sz w:val="28"/>
          <w:szCs w:val="28"/>
        </w:rPr>
        <w:t xml:space="preserve"> </w:t>
      </w:r>
    </w:p>
    <w:p w:rsidR="003262CD" w:rsidRPr="003262CD" w:rsidRDefault="00456CCD" w:rsidP="002E615B">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4.2</w:t>
      </w:r>
      <w:r w:rsidR="00830A67">
        <w:rPr>
          <w:rFonts w:ascii="Times New Roman" w:hAnsi="Times New Roman"/>
          <w:sz w:val="28"/>
          <w:szCs w:val="28"/>
        </w:rPr>
        <w:t>.3</w:t>
      </w:r>
      <w:r w:rsidR="00830A67" w:rsidRPr="003262CD">
        <w:rPr>
          <w:rFonts w:ascii="Times New Roman" w:hAnsi="Times New Roman"/>
          <w:sz w:val="28"/>
          <w:szCs w:val="28"/>
        </w:rPr>
        <w:t>.</w:t>
      </w:r>
      <w:r w:rsidR="008C7358" w:rsidRPr="003262CD">
        <w:rPr>
          <w:rFonts w:ascii="Times New Roman" w:hAnsi="Times New Roman"/>
          <w:sz w:val="28"/>
          <w:szCs w:val="28"/>
        </w:rPr>
        <w:t xml:space="preserve"> </w:t>
      </w:r>
      <w:r w:rsidR="00830A67" w:rsidRPr="003262CD">
        <w:rPr>
          <w:rFonts w:ascii="Times New Roman" w:hAnsi="Times New Roman"/>
          <w:sz w:val="28"/>
          <w:szCs w:val="28"/>
        </w:rPr>
        <w:t>Списание ГСМ производится ежемесячно согласно</w:t>
      </w:r>
      <w:r w:rsidR="006F2009" w:rsidRPr="003262CD">
        <w:rPr>
          <w:rFonts w:ascii="Times New Roman" w:hAnsi="Times New Roman"/>
          <w:sz w:val="28"/>
          <w:szCs w:val="28"/>
        </w:rPr>
        <w:t xml:space="preserve"> </w:t>
      </w:r>
      <w:r w:rsidR="00830A67" w:rsidRPr="003262CD">
        <w:rPr>
          <w:rFonts w:ascii="Times New Roman" w:hAnsi="Times New Roman"/>
          <w:sz w:val="28"/>
          <w:szCs w:val="28"/>
        </w:rPr>
        <w:t xml:space="preserve"> </w:t>
      </w:r>
      <w:r w:rsidR="008C7358" w:rsidRPr="003262CD">
        <w:rPr>
          <w:rFonts w:ascii="Times New Roman" w:hAnsi="Times New Roman"/>
          <w:sz w:val="28"/>
          <w:szCs w:val="28"/>
        </w:rPr>
        <w:t xml:space="preserve"> </w:t>
      </w:r>
      <w:r w:rsidR="003262CD" w:rsidRPr="003262CD">
        <w:rPr>
          <w:rFonts w:ascii="Times New Roman" w:hAnsi="Times New Roman"/>
          <w:sz w:val="28"/>
          <w:szCs w:val="28"/>
        </w:rPr>
        <w:t>путевым листам.</w:t>
      </w:r>
    </w:p>
    <w:p w:rsidR="00830A67" w:rsidRDefault="00456CCD" w:rsidP="002E615B">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lastRenderedPageBreak/>
        <w:t>4.2</w:t>
      </w:r>
      <w:r w:rsidR="00830A67" w:rsidRPr="002678E8">
        <w:rPr>
          <w:rFonts w:ascii="Times New Roman" w:hAnsi="Times New Roman"/>
          <w:sz w:val="28"/>
          <w:szCs w:val="28"/>
        </w:rPr>
        <w:t>.4.</w:t>
      </w:r>
      <w:r w:rsidR="008C7358" w:rsidRPr="002678E8">
        <w:rPr>
          <w:rFonts w:ascii="Times New Roman" w:hAnsi="Times New Roman"/>
          <w:sz w:val="28"/>
          <w:szCs w:val="28"/>
        </w:rPr>
        <w:t xml:space="preserve"> </w:t>
      </w:r>
      <w:r w:rsidR="00830A67" w:rsidRPr="002678E8">
        <w:rPr>
          <w:rFonts w:ascii="Times New Roman" w:hAnsi="Times New Roman"/>
          <w:sz w:val="28"/>
          <w:szCs w:val="28"/>
        </w:rPr>
        <w:t>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830A67" w:rsidRDefault="00456CCD" w:rsidP="002B6B6B">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4.2</w:t>
      </w:r>
      <w:r w:rsidR="00830A67" w:rsidRPr="002678E8">
        <w:rPr>
          <w:rFonts w:ascii="Times New Roman" w:hAnsi="Times New Roman"/>
          <w:sz w:val="28"/>
          <w:szCs w:val="28"/>
        </w:rPr>
        <w:t>.5. Выбытие (отпуск) материальных запасов производится по средней фактической стоимости.</w:t>
      </w:r>
    </w:p>
    <w:p w:rsidR="00830A67" w:rsidRPr="00B9189F" w:rsidRDefault="00830A67" w:rsidP="00BA4DFC">
      <w:pPr>
        <w:autoSpaceDE w:val="0"/>
        <w:autoSpaceDN w:val="0"/>
        <w:adjustRightInd w:val="0"/>
        <w:spacing w:after="0" w:line="240" w:lineRule="auto"/>
        <w:ind w:firstLine="540"/>
        <w:jc w:val="both"/>
        <w:outlineLvl w:val="3"/>
        <w:rPr>
          <w:rFonts w:ascii="Times New Roman" w:hAnsi="Times New Roman"/>
          <w:sz w:val="28"/>
          <w:szCs w:val="28"/>
        </w:rPr>
      </w:pPr>
      <w:r w:rsidRPr="00B9189F">
        <w:rPr>
          <w:rFonts w:ascii="Times New Roman" w:hAnsi="Times New Roman"/>
          <w:sz w:val="28"/>
          <w:szCs w:val="28"/>
        </w:rPr>
        <w:t>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степлеры,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
    <w:p w:rsidR="00830A67" w:rsidRDefault="00830A67" w:rsidP="00BA4DFC">
      <w:pPr>
        <w:autoSpaceDE w:val="0"/>
        <w:autoSpaceDN w:val="0"/>
        <w:adjustRightInd w:val="0"/>
        <w:spacing w:after="0" w:line="240" w:lineRule="auto"/>
        <w:ind w:firstLine="540"/>
        <w:jc w:val="both"/>
        <w:outlineLvl w:val="3"/>
        <w:rPr>
          <w:rFonts w:ascii="Times New Roman" w:hAnsi="Times New Roman"/>
          <w:sz w:val="28"/>
          <w:szCs w:val="28"/>
        </w:rPr>
      </w:pPr>
      <w:r w:rsidRPr="00B9189F">
        <w:rPr>
          <w:rFonts w:ascii="Times New Roman" w:hAnsi="Times New Roman"/>
          <w:sz w:val="28"/>
          <w:szCs w:val="28"/>
        </w:rPr>
        <w:t>Материальные запасы, пришедшие в негодность, списываются ежемесячно на основании акта о списании хозяйственного инвентаря.</w:t>
      </w:r>
    </w:p>
    <w:p w:rsidR="00830A67" w:rsidRDefault="00830A67" w:rsidP="002B6B6B">
      <w:pPr>
        <w:autoSpaceDE w:val="0"/>
        <w:autoSpaceDN w:val="0"/>
        <w:adjustRightInd w:val="0"/>
        <w:spacing w:after="0" w:line="240" w:lineRule="auto"/>
        <w:ind w:firstLine="540"/>
        <w:jc w:val="both"/>
        <w:outlineLvl w:val="2"/>
        <w:rPr>
          <w:rFonts w:ascii="Times New Roman" w:hAnsi="Times New Roman"/>
          <w:sz w:val="28"/>
          <w:szCs w:val="28"/>
        </w:rPr>
      </w:pPr>
      <w:r w:rsidRPr="00276912">
        <w:rPr>
          <w:rFonts w:ascii="Times New Roman" w:hAnsi="Times New Roman"/>
          <w:sz w:val="28"/>
          <w:szCs w:val="28"/>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w:t>
      </w:r>
      <w:r w:rsidR="00456CCD">
        <w:rPr>
          <w:rFonts w:ascii="Times New Roman" w:hAnsi="Times New Roman"/>
          <w:sz w:val="28"/>
          <w:szCs w:val="28"/>
        </w:rPr>
        <w:t>на</w:t>
      </w:r>
      <w:r w:rsidRPr="00276912">
        <w:rPr>
          <w:rFonts w:ascii="Times New Roman" w:hAnsi="Times New Roman"/>
          <w:sz w:val="28"/>
          <w:szCs w:val="28"/>
        </w:rPr>
        <w:t xml:space="preserve"> счетов.</w:t>
      </w:r>
    </w:p>
    <w:p w:rsidR="00830A67" w:rsidRDefault="00830A67" w:rsidP="002B6B6B">
      <w:pPr>
        <w:autoSpaceDE w:val="0"/>
        <w:autoSpaceDN w:val="0"/>
        <w:adjustRightInd w:val="0"/>
        <w:spacing w:after="0" w:line="240" w:lineRule="auto"/>
        <w:ind w:firstLine="540"/>
        <w:jc w:val="both"/>
        <w:outlineLvl w:val="2"/>
        <w:rPr>
          <w:rFonts w:ascii="Times New Roman" w:hAnsi="Times New Roman"/>
          <w:b/>
          <w:sz w:val="28"/>
          <w:szCs w:val="28"/>
        </w:rPr>
      </w:pPr>
    </w:p>
    <w:p w:rsidR="00830A67" w:rsidRDefault="00456CCD" w:rsidP="00E80097">
      <w:pPr>
        <w:spacing w:after="0" w:line="240" w:lineRule="auto"/>
        <w:ind w:firstLine="708"/>
        <w:jc w:val="both"/>
        <w:rPr>
          <w:rFonts w:ascii="Times New Roman" w:hAnsi="Times New Roman"/>
          <w:b/>
          <w:sz w:val="28"/>
          <w:szCs w:val="28"/>
        </w:rPr>
      </w:pPr>
      <w:r>
        <w:rPr>
          <w:rFonts w:ascii="Times New Roman" w:hAnsi="Times New Roman"/>
          <w:b/>
          <w:sz w:val="28"/>
          <w:szCs w:val="28"/>
        </w:rPr>
        <w:t>4.3.</w:t>
      </w:r>
      <w:r w:rsidR="008C7358">
        <w:rPr>
          <w:rFonts w:ascii="Times New Roman" w:hAnsi="Times New Roman"/>
          <w:b/>
          <w:sz w:val="28"/>
          <w:szCs w:val="28"/>
        </w:rPr>
        <w:t xml:space="preserve"> </w:t>
      </w:r>
      <w:r w:rsidR="00830A67">
        <w:rPr>
          <w:rFonts w:ascii="Times New Roman" w:hAnsi="Times New Roman"/>
          <w:b/>
          <w:sz w:val="28"/>
          <w:szCs w:val="28"/>
        </w:rPr>
        <w:t>Учет денежных средств.</w:t>
      </w:r>
    </w:p>
    <w:p w:rsidR="007569B9" w:rsidRPr="009B3B40" w:rsidRDefault="00830A67" w:rsidP="007569B9">
      <w:pPr>
        <w:spacing w:after="0" w:line="240" w:lineRule="auto"/>
        <w:ind w:firstLine="540"/>
        <w:jc w:val="both"/>
        <w:rPr>
          <w:rFonts w:ascii="Times New Roman" w:hAnsi="Times New Roman"/>
          <w:sz w:val="28"/>
          <w:szCs w:val="28"/>
        </w:rPr>
      </w:pPr>
      <w:r w:rsidRPr="009B3B40">
        <w:rPr>
          <w:rFonts w:ascii="Times New Roman" w:hAnsi="Times New Roman"/>
          <w:sz w:val="28"/>
          <w:szCs w:val="28"/>
        </w:rPr>
        <w:t xml:space="preserve">Учет операций по движению безналичных денежных средств ведется на основании первичных документов, приложенных к выпискам с соответствующих счетов; </w:t>
      </w:r>
    </w:p>
    <w:p w:rsidR="007569B9" w:rsidRPr="009B3B40" w:rsidRDefault="00411C25" w:rsidP="007569B9">
      <w:pPr>
        <w:spacing w:after="0" w:line="240" w:lineRule="auto"/>
        <w:ind w:firstLine="540"/>
        <w:jc w:val="both"/>
        <w:rPr>
          <w:rFonts w:ascii="Times New Roman" w:hAnsi="Times New Roman"/>
          <w:sz w:val="28"/>
          <w:szCs w:val="28"/>
        </w:rPr>
      </w:pPr>
      <w:r w:rsidRPr="009B3B40">
        <w:rPr>
          <w:rFonts w:ascii="Times New Roman" w:hAnsi="Times New Roman"/>
          <w:b/>
          <w:sz w:val="28"/>
          <w:szCs w:val="28"/>
        </w:rPr>
        <w:t xml:space="preserve">4.3.1 </w:t>
      </w:r>
      <w:r w:rsidR="007569B9" w:rsidRPr="009B3B40">
        <w:rPr>
          <w:rFonts w:ascii="Times New Roman" w:hAnsi="Times New Roman"/>
          <w:b/>
          <w:sz w:val="28"/>
          <w:szCs w:val="28"/>
        </w:rPr>
        <w:t xml:space="preserve">Операции по поступлению в бюджет администрируемых платежей, </w:t>
      </w:r>
      <w:r w:rsidR="007569B9" w:rsidRPr="009B3B40">
        <w:rPr>
          <w:rFonts w:ascii="Times New Roman" w:hAnsi="Times New Roman"/>
          <w:sz w:val="28"/>
          <w:szCs w:val="28"/>
        </w:rPr>
        <w:t>а также расчеты с финансовым органом по средствам, поступившим в бюджет на отчетную дату, отражаются на счете 1 210 02 000 "Расчеты с финансовым органом по поступлениям в бюджет" (п. 227 Инструкции N 157н, п. 89 Инструкции N 162н).Аналитический учет расчетов по счету 1 210 02 000 ведется с обязательным применением кодов доходов бюджетной классификации, приведенных в Указаниях о порядке применения бюджетной классификации РФ. Операции по названному счету отражаются в журнале операций с безналичными денежными средствами (ф. 0504071) (п. п. 228, 229, 233, 234 Инструкции N 157н).Операции по поступлениям в бюджет администрируемых платежей отразятся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4"/>
        <w:gridCol w:w="1793"/>
        <w:gridCol w:w="1795"/>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Поступили администрируемые доходы на счет бюджета (в том числе минуя счет Федерального казначейства)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xx 660</w:t>
            </w:r>
          </w:p>
        </w:tc>
      </w:tr>
    </w:tbl>
    <w:p w:rsidR="007569B9" w:rsidRPr="009B3B40" w:rsidRDefault="007569B9" w:rsidP="007569B9">
      <w:pPr>
        <w:shd w:val="clear" w:color="auto" w:fill="FFFFFF"/>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Операции по возврату плательщикам излишне перечисленных доходов отразятся следующими проводками: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3"/>
        <w:gridCol w:w="1794"/>
        <w:gridCol w:w="1795"/>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lastRenderedPageBreak/>
              <w:t>Начислена сумма возврата плательщикам излишне полученных доходов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1 401 10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xx 660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Перечислена сумма возврата доходов бюджета плательщикам</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xx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xxx</w:t>
            </w:r>
          </w:p>
        </w:tc>
      </w:tr>
    </w:tbl>
    <w:p w:rsidR="007569B9" w:rsidRPr="009B3B40" w:rsidRDefault="007569B9" w:rsidP="007569B9">
      <w:pPr>
        <w:shd w:val="clear" w:color="auto" w:fill="FFFFFF"/>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Доходы, требующие уточнения органами Федерального казначейства, учитываются следующим образом: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5"/>
        <w:gridCol w:w="1793"/>
        <w:gridCol w:w="1794"/>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Начислена сумма доходов, требующая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1 210 02 180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1 205 81 660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Отражена сумма доходов после ее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1 205 81 560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1 210 02 180</w:t>
            </w:r>
          </w:p>
        </w:tc>
      </w:tr>
    </w:tbl>
    <w:p w:rsidR="007569B9" w:rsidRPr="009B3B40" w:rsidRDefault="007569B9" w:rsidP="007569B9">
      <w:pPr>
        <w:shd w:val="clear" w:color="auto" w:fill="FFFFFF"/>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Перечисление администрируемых доходов в другие бюджеты бюджетной системы РФ отразится в учете следующими бухгалтерскими записями: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5"/>
        <w:gridCol w:w="1793"/>
        <w:gridCol w:w="1794"/>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Отражена администратором сумма распределяемых доходов текущего отчетного периода, перечисленных органом Федерального казначейства в другие бюджеты бюджетной системы РФ</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1 401 10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xxx</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Отражено финансовым органом как администратором доходов поступление в бюджет распределенных доходов, администрирование которых осуществляется соответствующим администратором доходов иного бюджета (с указанием в первых трех разрядах номера счета кода соответствующего главного администратора доходов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1 401 10 xxx</w:t>
            </w:r>
          </w:p>
        </w:tc>
      </w:tr>
    </w:tbl>
    <w:p w:rsidR="007569B9" w:rsidRPr="009B3B40" w:rsidRDefault="007569B9" w:rsidP="007569B9">
      <w:pPr>
        <w:shd w:val="clear" w:color="auto" w:fill="FFFFFF"/>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w:t>
      </w:r>
    </w:p>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 xml:space="preserve">Для учета администратором доходов расчетов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РФ и подлежащим зачислению на счет бюджета в следующем отчетном периоде, предназначен счет 1 210 04 000 "Расчеты по </w:t>
      </w:r>
      <w:r w:rsidRPr="009B3B40">
        <w:rPr>
          <w:rFonts w:ascii="Times New Roman" w:hAnsi="Times New Roman"/>
          <w:sz w:val="28"/>
          <w:szCs w:val="28"/>
        </w:rPr>
        <w:lastRenderedPageBreak/>
        <w:t>распределенным поступлениям к зачислению в бюджет" (п. 232 Инструкции N 157н). Данные средства учитываются администратором доходов на основании предоставляемой органом Федерального казначейства справки о перечислении поступлений в бюджеты (ф. 0531468), а именно сумм, указанных в графе 25 (п. 94 Инструкции N 162н). По завершении финансового года показатели соответствующих счетов аналитического учета счета 1 210 04 000 должны быть нулевыми (п. 94 Инструкции N 162н).</w:t>
      </w:r>
      <w:r w:rsidR="0025280B">
        <w:rPr>
          <w:rFonts w:ascii="Times New Roman" w:hAnsi="Times New Roman"/>
          <w:sz w:val="28"/>
          <w:szCs w:val="28"/>
        </w:rPr>
        <w:t xml:space="preserve"> </w:t>
      </w:r>
      <w:r w:rsidRPr="009B3B40">
        <w:rPr>
          <w:rFonts w:ascii="Times New Roman" w:hAnsi="Times New Roman"/>
          <w:sz w:val="28"/>
          <w:szCs w:val="28"/>
        </w:rPr>
        <w:t>Доходы, находящиеся на отчетную дату на счете органа Федерального казначейства и подлежащие зачислению на счет бюджета в следующем отчетном периоде, необходимо учитывать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3"/>
        <w:gridCol w:w="1794"/>
        <w:gridCol w:w="1795"/>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Отражена сумма доходов, поступивших на счет органа Федерального казначейства в текущем отчетном периоде и подлежащих зачислению на счет бюджета в следующем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04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xxx</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Зачислена в текущем периоде в доход бюджета сумма доходов, поступивших к распределению на счет органа Федерального казначейства в предыдущем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04 xxx</w:t>
            </w:r>
          </w:p>
        </w:tc>
      </w:tr>
    </w:tbl>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 </w:t>
      </w:r>
      <w:r w:rsidRPr="009B3B40">
        <w:rPr>
          <w:rFonts w:ascii="Times New Roman" w:hAnsi="Times New Roman"/>
          <w:b/>
          <w:bCs/>
          <w:sz w:val="28"/>
          <w:szCs w:val="28"/>
        </w:rPr>
        <w:t>4.3.</w:t>
      </w:r>
      <w:r w:rsidR="00411C25" w:rsidRPr="009B3B40">
        <w:rPr>
          <w:rFonts w:ascii="Times New Roman" w:hAnsi="Times New Roman"/>
          <w:b/>
          <w:bCs/>
          <w:sz w:val="28"/>
          <w:szCs w:val="28"/>
        </w:rPr>
        <w:t>2</w:t>
      </w:r>
      <w:r w:rsidRPr="009B3B40">
        <w:rPr>
          <w:rFonts w:ascii="Times New Roman" w:hAnsi="Times New Roman"/>
          <w:b/>
          <w:bCs/>
          <w:sz w:val="28"/>
          <w:szCs w:val="28"/>
        </w:rPr>
        <w:t>.</w:t>
      </w:r>
      <w:r w:rsidR="00411C25" w:rsidRPr="009B3B40">
        <w:rPr>
          <w:rFonts w:ascii="Times New Roman" w:hAnsi="Times New Roman"/>
          <w:b/>
          <w:bCs/>
          <w:sz w:val="28"/>
          <w:szCs w:val="28"/>
        </w:rPr>
        <w:t xml:space="preserve"> </w:t>
      </w:r>
      <w:r w:rsidRPr="009B3B40">
        <w:rPr>
          <w:rFonts w:ascii="Times New Roman" w:hAnsi="Times New Roman"/>
          <w:b/>
          <w:bCs/>
          <w:sz w:val="28"/>
          <w:szCs w:val="28"/>
        </w:rPr>
        <w:t>Начисление администрируемых доходов.</w:t>
      </w:r>
      <w:r w:rsidRPr="009B3B40">
        <w:rPr>
          <w:rFonts w:ascii="Times New Roman" w:hAnsi="Times New Roman"/>
          <w:sz w:val="28"/>
          <w:szCs w:val="28"/>
        </w:rPr>
        <w:t> Согласно п. 197 Инструкции N 157н для учета расчетов по доходам предназначен счет 1 205 00 000 "Расчеты по доходам". На указанном счете отражаются суммы начисленных администраторами доходов в момент возникновения требований к их плательщикам, а также поступившей от плательщиков предварительной оплаты. Расчеты по доходам группируются на счете 1 205 00 000 в разрезе видов доходов бюджета, администрируемых учреждением в рамках выполнения полномочий администратора доходов, и (или) видов поступлений, предусмотренных утвержденной сметой учреждения, на следующих счетах бюджетного учета (п. 199 Инструкции N 157н, п. 77 Инструкции N 162н</w:t>
      </w:r>
    </w:p>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Аналитический учет расчетов по поступлениям необходимо вести в карточке учета средств и расчетов (ф. 0504051) и (или) журнале операций расчетов с дебиторами по доходам (ф. 0504071) в разрезе видов доходов (поступлений) по плательщикам (группам плательщиков) и соответствующим им суммам расчетов (п. 200 Инструкции N 157н).</w:t>
      </w:r>
    </w:p>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Доходы текущего финансового года учитываются на счете 1 401 10 000. Для определения финансового результата деятельности учреждения доходы группируются по видам доходов в разрезе КОСГУ (п. 299 Инструкции N 157н).</w:t>
      </w:r>
    </w:p>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Доходы, начисленные (полученные) в отчетном периоде, но относящиеся к будущим отчетным периодам, учитываются на счете 1 401 40 000 "Доходы будущих периодов" (п. 301 Инструкции N 157н, п. 123 Инструкции N 162н). К ним относятся:</w:t>
      </w:r>
    </w:p>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 xml:space="preserve">По кредиту указанного счета отражаются суммы доходов, относящихся к будущим отчетным периодам, а по дебету - суммы доходов, зачисленных на </w:t>
      </w:r>
      <w:r w:rsidRPr="009B3B40">
        <w:rPr>
          <w:rFonts w:ascii="Times New Roman" w:hAnsi="Times New Roman"/>
          <w:sz w:val="28"/>
          <w:szCs w:val="28"/>
        </w:rPr>
        <w:lastRenderedPageBreak/>
        <w:t>соответствующие счета доходов текущего финансового года при наступлении периода, к которому такие доходы относятся. При этом учет доходов будущих периодов осуществляется по видам доходов (поступлений), предусмотренных сметой учреждения, в разрезе договоров, соглашений.</w:t>
      </w:r>
    </w:p>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В рамках формирования учетной политики казенное учреждение вправе устанавливать дополнительные требования к аналитическому учету доходов будущих периодов, в том числе исходя из отраслевых особенностей деятельности, а также требований налогового законодательства РФ о раздельном учете доходов (поступлений) учреждения (п. 301 Инструкции N 157н).</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4"/>
        <w:gridCol w:w="1793"/>
        <w:gridCol w:w="1795"/>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 &lt;*&gt;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 &lt;*&gt;</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Начислены администрируемые доходы текущего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xx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1 401 10 xxx</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Начислены администрируемые доходы, относящиеся к будущим отчетным периодам, за выполненные и сданные заказчикам отдельные этапы работ, услуг (на основании договоров и расчетных документов)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1 205 31 560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1 401 40 130</w:t>
            </w:r>
          </w:p>
        </w:tc>
      </w:tr>
    </w:tbl>
    <w:p w:rsidR="0025280B" w:rsidRDefault="009B3B40" w:rsidP="005C7784">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4.3.3.</w:t>
      </w:r>
      <w:r w:rsidR="007569B9" w:rsidRPr="009B3B40">
        <w:rPr>
          <w:rFonts w:ascii="Times New Roman" w:hAnsi="Times New Roman"/>
          <w:b/>
          <w:bCs/>
          <w:sz w:val="28"/>
          <w:szCs w:val="28"/>
        </w:rPr>
        <w:t>Внутриведомственные расчеты между администраторами доходов бюджета.</w:t>
      </w:r>
      <w:r w:rsidR="007569B9" w:rsidRPr="009B3B40">
        <w:rPr>
          <w:rFonts w:ascii="Times New Roman" w:hAnsi="Times New Roman"/>
          <w:sz w:val="28"/>
          <w:szCs w:val="28"/>
        </w:rPr>
        <w:t>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предназначен счет 1 303 05 000 "Расчеты по прочим платежам в бюджет" (п. 262 Инструкции N 157н).</w:t>
      </w:r>
    </w:p>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Бухгалтерские записи по учету расчетов между администраторами доходов бюджета, наделенными отдельными полномочиями по администрированию доходов бюджета, будут следующими: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5"/>
        <w:gridCol w:w="1793"/>
        <w:gridCol w:w="1794"/>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Отражены администратором доходов бюджета, осуществляющим отдельные полномочия по начислению и учету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xx 730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Отражены администратором доходов бюджета, осуществляющим отдельные полномочия по администрированию кассовых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1 303 05 730</w:t>
            </w:r>
          </w:p>
        </w:tc>
      </w:tr>
      <w:tr w:rsidR="009B3B40" w:rsidRPr="009B3B40" w:rsidTr="009B3B40">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Отражены суммы расчетов между администратором доходов бюджета, осуществляющим отдельные полномочия по </w:t>
            </w:r>
            <w:r w:rsidRPr="009B3B40">
              <w:rPr>
                <w:rFonts w:ascii="Times New Roman" w:hAnsi="Times New Roman"/>
                <w:sz w:val="28"/>
                <w:szCs w:val="28"/>
              </w:rPr>
              <w:lastRenderedPageBreak/>
              <w:t>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оформленных извещениями (ф. 0504805)</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lastRenderedPageBreak/>
              <w:t>1 304 04 xxx</w:t>
            </w:r>
          </w:p>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1 303 05 730</w:t>
            </w:r>
          </w:p>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1 304 04 xxx</w:t>
            </w:r>
          </w:p>
        </w:tc>
      </w:tr>
    </w:tbl>
    <w:p w:rsidR="0025280B" w:rsidRDefault="009B3B40" w:rsidP="005C7784">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4.3.4. </w:t>
      </w:r>
      <w:r w:rsidR="007569B9" w:rsidRPr="009B3B40">
        <w:rPr>
          <w:rFonts w:ascii="Times New Roman" w:hAnsi="Times New Roman"/>
          <w:b/>
          <w:bCs/>
          <w:sz w:val="28"/>
          <w:szCs w:val="28"/>
        </w:rPr>
        <w:t>Операции, осуществляемые по завершении финансового года.</w:t>
      </w:r>
      <w:r w:rsidR="007569B9" w:rsidRPr="009B3B40">
        <w:rPr>
          <w:rFonts w:ascii="Times New Roman" w:hAnsi="Times New Roman"/>
          <w:sz w:val="28"/>
          <w:szCs w:val="28"/>
        </w:rPr>
        <w:t> Показатели, сформированные по счету 1 210 02 000, в конце финансового года подлежат заключению.</w:t>
      </w:r>
    </w:p>
    <w:p w:rsidR="007569B9" w:rsidRPr="009B3B40" w:rsidRDefault="007569B9" w:rsidP="005C7784">
      <w:pPr>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Согласно п. 91 Инструкции N 162н списание сумм администрируемых поступлений, зачисленных в бюджет по завершении финансового года, отразится следующей бухгалтерской записью: </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5"/>
        <w:gridCol w:w="1793"/>
        <w:gridCol w:w="1794"/>
      </w:tblGrid>
      <w:tr w:rsidR="007569B9" w:rsidRPr="009B3B40" w:rsidTr="0025280B">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5280B">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5280B">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5280B">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25280B">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5280B">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Списаны суммы администрируемых поступлений, зачисленных в бюджет по завершении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5280B">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5280B">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1 401 30 000</w:t>
            </w:r>
          </w:p>
        </w:tc>
      </w:tr>
    </w:tbl>
    <w:p w:rsidR="007569B9" w:rsidRPr="009B3B40" w:rsidRDefault="0025280B" w:rsidP="007569B9">
      <w:pPr>
        <w:spacing w:after="0" w:line="240" w:lineRule="auto"/>
        <w:ind w:firstLine="540"/>
        <w:jc w:val="both"/>
        <w:rPr>
          <w:rFonts w:ascii="Times New Roman" w:hAnsi="Times New Roman"/>
          <w:sz w:val="24"/>
          <w:szCs w:val="24"/>
        </w:rPr>
      </w:pPr>
      <w:r>
        <w:rPr>
          <w:rFonts w:ascii="Times New Roman" w:hAnsi="Times New Roman"/>
          <w:sz w:val="24"/>
          <w:szCs w:val="24"/>
        </w:rPr>
        <w:br w:type="textWrapping" w:clear="all"/>
      </w:r>
    </w:p>
    <w:p w:rsidR="00830A67" w:rsidRDefault="00830A67" w:rsidP="002E615B">
      <w:pPr>
        <w:spacing w:after="0" w:line="240" w:lineRule="auto"/>
        <w:ind w:firstLine="708"/>
        <w:jc w:val="both"/>
        <w:rPr>
          <w:rFonts w:ascii="Times New Roman" w:hAnsi="Times New Roman"/>
          <w:b/>
          <w:sz w:val="28"/>
          <w:szCs w:val="28"/>
        </w:rPr>
      </w:pPr>
    </w:p>
    <w:p w:rsidR="00830A67" w:rsidRDefault="00830A67" w:rsidP="002E615B">
      <w:pPr>
        <w:spacing w:after="0" w:line="240" w:lineRule="auto"/>
        <w:ind w:firstLine="708"/>
        <w:jc w:val="both"/>
        <w:rPr>
          <w:rFonts w:ascii="Times New Roman" w:hAnsi="Times New Roman"/>
          <w:b/>
          <w:sz w:val="28"/>
          <w:szCs w:val="28"/>
        </w:rPr>
      </w:pPr>
      <w:r>
        <w:rPr>
          <w:rFonts w:ascii="Times New Roman" w:hAnsi="Times New Roman"/>
          <w:b/>
          <w:sz w:val="28"/>
          <w:szCs w:val="28"/>
        </w:rPr>
        <w:t>4.4.</w:t>
      </w:r>
      <w:r w:rsidR="008D0053">
        <w:rPr>
          <w:rFonts w:ascii="Times New Roman" w:hAnsi="Times New Roman"/>
          <w:b/>
          <w:sz w:val="28"/>
          <w:szCs w:val="28"/>
        </w:rPr>
        <w:t xml:space="preserve"> </w:t>
      </w:r>
      <w:r>
        <w:rPr>
          <w:rFonts w:ascii="Times New Roman" w:hAnsi="Times New Roman"/>
          <w:b/>
          <w:sz w:val="28"/>
          <w:szCs w:val="28"/>
        </w:rPr>
        <w:t>Учет расчетов с дебиторами и кредиторами</w:t>
      </w:r>
    </w:p>
    <w:p w:rsidR="00830A67" w:rsidRDefault="00830A67" w:rsidP="007F0C18">
      <w:pPr>
        <w:spacing w:after="0" w:line="240" w:lineRule="auto"/>
        <w:jc w:val="both"/>
        <w:rPr>
          <w:rFonts w:ascii="Times New Roman" w:hAnsi="Times New Roman"/>
          <w:sz w:val="28"/>
          <w:szCs w:val="28"/>
        </w:rPr>
      </w:pPr>
      <w:r>
        <w:rPr>
          <w:rFonts w:ascii="Times New Roman" w:hAnsi="Times New Roman"/>
          <w:b/>
          <w:sz w:val="28"/>
          <w:szCs w:val="28"/>
        </w:rPr>
        <w:fldChar w:fldCharType="begin"/>
      </w:r>
      <w:r>
        <w:rPr>
          <w:rFonts w:ascii="Times New Roman" w:hAnsi="Times New Roman"/>
          <w:b/>
          <w:sz w:val="28"/>
          <w:szCs w:val="28"/>
        </w:rPr>
        <w:instrText xml:space="preserve"> ADVANCE  </w:instrText>
      </w:r>
      <w:r>
        <w:rPr>
          <w:rFonts w:ascii="Times New Roman" w:hAnsi="Times New Roman"/>
          <w:b/>
          <w:sz w:val="28"/>
          <w:szCs w:val="28"/>
        </w:rPr>
        <w:fldChar w:fldCharType="end"/>
      </w:r>
      <w:r>
        <w:rPr>
          <w:rFonts w:ascii="Times New Roman" w:hAnsi="Times New Roman"/>
          <w:sz w:val="28"/>
          <w:szCs w:val="28"/>
        </w:rPr>
        <w:tab/>
        <w:t xml:space="preserve">Расчеты с покупателями и заказчиками, поставщиками и подрядчиками, а </w:t>
      </w:r>
      <w:r w:rsidR="00330375">
        <w:rPr>
          <w:rFonts w:ascii="Times New Roman" w:hAnsi="Times New Roman"/>
          <w:sz w:val="28"/>
          <w:szCs w:val="28"/>
        </w:rPr>
        <w:t>также</w:t>
      </w:r>
      <w:r>
        <w:rPr>
          <w:rFonts w:ascii="Times New Roman" w:hAnsi="Times New Roman"/>
          <w:sz w:val="28"/>
          <w:szCs w:val="28"/>
        </w:rPr>
        <w:t xml:space="preserve"> с подотчетными лицами отражаются в бюджетном учете в соответствии с требованиями Инструкции №157н по бюджетному учету. </w:t>
      </w:r>
    </w:p>
    <w:p w:rsidR="00830A67" w:rsidRDefault="00830A67" w:rsidP="002E61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Учет расчетов с прочими дебиторами и кредиторами ведется в порядке, предусмотренном Инструкцией №157н.</w:t>
      </w:r>
    </w:p>
    <w:p w:rsidR="00830A67" w:rsidRDefault="00830A67" w:rsidP="002E615B">
      <w:pPr>
        <w:spacing w:after="0" w:line="240" w:lineRule="auto"/>
        <w:ind w:firstLine="540"/>
        <w:rPr>
          <w:rFonts w:ascii="Times New Roman" w:hAnsi="Times New Roman"/>
          <w:b/>
          <w:sz w:val="28"/>
          <w:szCs w:val="28"/>
        </w:rPr>
      </w:pPr>
    </w:p>
    <w:p w:rsidR="00830A67" w:rsidRPr="00B9189F" w:rsidRDefault="00830A67" w:rsidP="002E615B">
      <w:pPr>
        <w:spacing w:after="0" w:line="240" w:lineRule="auto"/>
        <w:ind w:firstLine="540"/>
        <w:rPr>
          <w:rFonts w:ascii="Times New Roman" w:hAnsi="Times New Roman"/>
          <w:b/>
          <w:sz w:val="28"/>
          <w:szCs w:val="28"/>
        </w:rPr>
      </w:pPr>
      <w:r w:rsidRPr="00B9189F">
        <w:rPr>
          <w:rFonts w:ascii="Times New Roman" w:hAnsi="Times New Roman"/>
          <w:b/>
          <w:sz w:val="28"/>
          <w:szCs w:val="28"/>
        </w:rPr>
        <w:t>4.5.</w:t>
      </w:r>
      <w:r w:rsidR="008C7358" w:rsidRPr="00B9189F">
        <w:rPr>
          <w:rFonts w:ascii="Times New Roman" w:hAnsi="Times New Roman"/>
          <w:b/>
          <w:sz w:val="28"/>
          <w:szCs w:val="28"/>
        </w:rPr>
        <w:t xml:space="preserve"> </w:t>
      </w:r>
      <w:r w:rsidRPr="00B9189F">
        <w:rPr>
          <w:rFonts w:ascii="Times New Roman" w:hAnsi="Times New Roman"/>
          <w:b/>
          <w:sz w:val="28"/>
          <w:szCs w:val="28"/>
        </w:rPr>
        <w:t>Учет расчетов по оплате труда.</w:t>
      </w:r>
    </w:p>
    <w:p w:rsidR="00830A67" w:rsidRDefault="00830A67" w:rsidP="00B62299">
      <w:pPr>
        <w:spacing w:after="0" w:line="240" w:lineRule="auto"/>
        <w:ind w:firstLine="540"/>
        <w:jc w:val="both"/>
        <w:rPr>
          <w:rFonts w:ascii="Times New Roman" w:hAnsi="Times New Roman"/>
          <w:sz w:val="28"/>
          <w:szCs w:val="28"/>
        </w:rPr>
      </w:pPr>
      <w:r w:rsidRPr="00B9189F">
        <w:rPr>
          <w:rFonts w:ascii="Times New Roman" w:hAnsi="Times New Roman"/>
          <w:sz w:val="28"/>
          <w:szCs w:val="28"/>
        </w:rPr>
        <w:t>4.5.1.</w:t>
      </w:r>
      <w:r w:rsidR="008C7358" w:rsidRPr="00B9189F">
        <w:rPr>
          <w:rFonts w:ascii="Times New Roman" w:hAnsi="Times New Roman"/>
          <w:sz w:val="28"/>
          <w:szCs w:val="28"/>
        </w:rPr>
        <w:t xml:space="preserve"> </w:t>
      </w:r>
      <w:r w:rsidRPr="00B9189F">
        <w:rPr>
          <w:rFonts w:ascii="Times New Roman" w:hAnsi="Times New Roman"/>
          <w:sz w:val="28"/>
          <w:szCs w:val="28"/>
        </w:rPr>
        <w:t xml:space="preserve">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w:t>
      </w:r>
      <w:r w:rsidR="0025280B">
        <w:rPr>
          <w:rFonts w:ascii="Times New Roman" w:hAnsi="Times New Roman"/>
          <w:sz w:val="28"/>
          <w:szCs w:val="28"/>
        </w:rPr>
        <w:t>2</w:t>
      </w:r>
      <w:r w:rsidR="007461D6">
        <w:rPr>
          <w:rFonts w:ascii="Times New Roman" w:hAnsi="Times New Roman"/>
          <w:sz w:val="28"/>
          <w:szCs w:val="28"/>
        </w:rPr>
        <w:t>0</w:t>
      </w:r>
      <w:r w:rsidRPr="00B9189F">
        <w:rPr>
          <w:rFonts w:ascii="Times New Roman" w:hAnsi="Times New Roman"/>
          <w:sz w:val="28"/>
          <w:szCs w:val="28"/>
        </w:rPr>
        <w:t xml:space="preserve"> числа </w:t>
      </w:r>
      <w:r w:rsidR="003262CD">
        <w:rPr>
          <w:rFonts w:ascii="Times New Roman" w:hAnsi="Times New Roman"/>
          <w:color w:val="FF0000"/>
          <w:sz w:val="28"/>
          <w:szCs w:val="28"/>
        </w:rPr>
        <w:t xml:space="preserve"> </w:t>
      </w:r>
      <w:r w:rsidRPr="00B9189F">
        <w:rPr>
          <w:rFonts w:ascii="Times New Roman" w:hAnsi="Times New Roman"/>
          <w:sz w:val="28"/>
          <w:szCs w:val="28"/>
        </w:rPr>
        <w:t>текущего месяца, а за 2 половину –</w:t>
      </w:r>
      <w:r w:rsidR="007461D6">
        <w:rPr>
          <w:rFonts w:ascii="Times New Roman" w:hAnsi="Times New Roman"/>
          <w:sz w:val="28"/>
          <w:szCs w:val="28"/>
        </w:rPr>
        <w:t xml:space="preserve"> 5</w:t>
      </w:r>
      <w:r w:rsidR="003262CD">
        <w:rPr>
          <w:rFonts w:ascii="Times New Roman" w:hAnsi="Times New Roman"/>
          <w:color w:val="FF0000"/>
          <w:sz w:val="28"/>
          <w:szCs w:val="28"/>
        </w:rPr>
        <w:t xml:space="preserve"> </w:t>
      </w:r>
      <w:r w:rsidRPr="00B9189F">
        <w:rPr>
          <w:rFonts w:ascii="Times New Roman" w:hAnsi="Times New Roman"/>
          <w:sz w:val="28"/>
          <w:szCs w:val="28"/>
        </w:rPr>
        <w:t>числа месяца следующего за отчетным</w:t>
      </w:r>
      <w:r w:rsidRPr="003262CD">
        <w:rPr>
          <w:rFonts w:ascii="Times New Roman" w:hAnsi="Times New Roman"/>
          <w:sz w:val="28"/>
          <w:szCs w:val="28"/>
        </w:rPr>
        <w:t>.</w:t>
      </w:r>
    </w:p>
    <w:p w:rsidR="00830A67" w:rsidRDefault="00830A67" w:rsidP="00531542">
      <w:pPr>
        <w:spacing w:after="0" w:line="240" w:lineRule="auto"/>
        <w:ind w:firstLine="540"/>
        <w:jc w:val="both"/>
        <w:rPr>
          <w:rFonts w:ascii="Times New Roman" w:hAnsi="Times New Roman"/>
          <w:sz w:val="28"/>
          <w:szCs w:val="28"/>
        </w:rPr>
      </w:pPr>
      <w:r>
        <w:rPr>
          <w:rFonts w:ascii="Times New Roman" w:hAnsi="Times New Roman"/>
          <w:sz w:val="28"/>
          <w:szCs w:val="28"/>
        </w:rPr>
        <w:t>4.5.2.</w:t>
      </w:r>
      <w:r w:rsidR="003262CD">
        <w:rPr>
          <w:rFonts w:ascii="Times New Roman" w:hAnsi="Times New Roman"/>
          <w:sz w:val="28"/>
          <w:szCs w:val="28"/>
        </w:rPr>
        <w:t xml:space="preserve"> </w:t>
      </w:r>
      <w:r w:rsidRPr="00531542">
        <w:rPr>
          <w:rFonts w:ascii="Times New Roman" w:hAnsi="Times New Roman"/>
          <w:sz w:val="28"/>
          <w:szCs w:val="28"/>
        </w:rPr>
        <w:t>Пр</w:t>
      </w:r>
      <w:r>
        <w:rPr>
          <w:rFonts w:ascii="Times New Roman" w:hAnsi="Times New Roman"/>
          <w:sz w:val="28"/>
          <w:szCs w:val="28"/>
        </w:rPr>
        <w:t>и расчете отпускных главный специалист</w:t>
      </w:r>
      <w:r w:rsidRPr="00531542">
        <w:rPr>
          <w:rFonts w:ascii="Times New Roman" w:hAnsi="Times New Roman"/>
          <w:sz w:val="28"/>
          <w:szCs w:val="28"/>
        </w:rPr>
        <w:t xml:space="preserve"> руководств</w:t>
      </w:r>
      <w:r>
        <w:rPr>
          <w:rFonts w:ascii="Times New Roman" w:hAnsi="Times New Roman"/>
          <w:sz w:val="28"/>
          <w:szCs w:val="28"/>
        </w:rPr>
        <w:t>ует</w:t>
      </w:r>
      <w:r w:rsidRPr="00531542">
        <w:rPr>
          <w:rFonts w:ascii="Times New Roman" w:hAnsi="Times New Roman"/>
          <w:sz w:val="28"/>
          <w:szCs w:val="28"/>
        </w:rPr>
        <w:t xml:space="preserve">ся Постановлением Правительства РФ </w:t>
      </w:r>
      <w:r>
        <w:rPr>
          <w:rFonts w:ascii="Times New Roman" w:hAnsi="Times New Roman"/>
          <w:sz w:val="28"/>
          <w:szCs w:val="28"/>
        </w:rPr>
        <w:t xml:space="preserve">от 24.12.2007 г. </w:t>
      </w:r>
      <w:r w:rsidRPr="00531542">
        <w:rPr>
          <w:rFonts w:ascii="Times New Roman" w:hAnsi="Times New Roman"/>
          <w:sz w:val="28"/>
          <w:szCs w:val="28"/>
        </w:rPr>
        <w:t xml:space="preserve">№ 922 </w:t>
      </w:r>
      <w:r>
        <w:rPr>
          <w:rFonts w:ascii="Times New Roman" w:hAnsi="Times New Roman"/>
          <w:sz w:val="28"/>
          <w:szCs w:val="28"/>
        </w:rPr>
        <w:t>(ред. От 15.10.2014г.) «Об особенностях порядка исчисления средней заработной платы».</w:t>
      </w:r>
    </w:p>
    <w:p w:rsidR="003262CD" w:rsidRPr="003262CD" w:rsidRDefault="00830A67" w:rsidP="00531542">
      <w:pPr>
        <w:spacing w:after="0" w:line="240" w:lineRule="auto"/>
        <w:ind w:firstLine="540"/>
        <w:jc w:val="both"/>
        <w:rPr>
          <w:rFonts w:ascii="Times New Roman" w:hAnsi="Times New Roman"/>
          <w:sz w:val="28"/>
          <w:szCs w:val="28"/>
        </w:rPr>
      </w:pPr>
      <w:r w:rsidRPr="003262CD">
        <w:rPr>
          <w:rFonts w:ascii="Times New Roman" w:hAnsi="Times New Roman"/>
          <w:sz w:val="28"/>
          <w:szCs w:val="28"/>
        </w:rPr>
        <w:t>4.5.3.</w:t>
      </w:r>
      <w:r w:rsidR="008C7358" w:rsidRPr="003262CD">
        <w:rPr>
          <w:rFonts w:ascii="Times New Roman" w:hAnsi="Times New Roman"/>
          <w:sz w:val="28"/>
          <w:szCs w:val="28"/>
        </w:rPr>
        <w:t xml:space="preserve"> </w:t>
      </w:r>
      <w:r w:rsidRPr="003262CD">
        <w:rPr>
          <w:rFonts w:ascii="Times New Roman" w:hAnsi="Times New Roman"/>
          <w:sz w:val="28"/>
          <w:szCs w:val="28"/>
        </w:rPr>
        <w:t xml:space="preserve">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 </w:t>
      </w:r>
    </w:p>
    <w:p w:rsidR="00830A67" w:rsidRDefault="00830A67" w:rsidP="00531542">
      <w:pPr>
        <w:spacing w:after="0" w:line="240" w:lineRule="auto"/>
        <w:ind w:firstLine="540"/>
        <w:jc w:val="both"/>
        <w:rPr>
          <w:rFonts w:ascii="Times New Roman" w:hAnsi="Times New Roman"/>
          <w:sz w:val="28"/>
          <w:szCs w:val="28"/>
        </w:rPr>
      </w:pPr>
      <w:r>
        <w:rPr>
          <w:rFonts w:ascii="Times New Roman" w:hAnsi="Times New Roman"/>
          <w:sz w:val="28"/>
          <w:szCs w:val="28"/>
        </w:rPr>
        <w:t>4.5.4.</w:t>
      </w:r>
      <w:r w:rsidR="00002A80">
        <w:rPr>
          <w:rFonts w:ascii="Times New Roman" w:hAnsi="Times New Roman"/>
          <w:sz w:val="28"/>
          <w:szCs w:val="28"/>
        </w:rPr>
        <w:t xml:space="preserve"> </w:t>
      </w:r>
      <w:r>
        <w:rPr>
          <w:rFonts w:ascii="Times New Roman" w:hAnsi="Times New Roman"/>
          <w:sz w:val="28"/>
          <w:szCs w:val="28"/>
        </w:rPr>
        <w:t>Начисление и учет налогов ведется согласно действующему законодательству РФ.</w:t>
      </w:r>
    </w:p>
    <w:p w:rsidR="00830A67" w:rsidRPr="00B9189F" w:rsidRDefault="00830A67" w:rsidP="00005E77">
      <w:pPr>
        <w:spacing w:after="0" w:line="240" w:lineRule="auto"/>
        <w:ind w:firstLine="540"/>
        <w:jc w:val="both"/>
        <w:rPr>
          <w:rFonts w:ascii="Times New Roman" w:hAnsi="Times New Roman"/>
          <w:sz w:val="28"/>
          <w:szCs w:val="28"/>
        </w:rPr>
      </w:pPr>
      <w:r w:rsidRPr="00B9189F">
        <w:rPr>
          <w:rFonts w:ascii="Times New Roman" w:hAnsi="Times New Roman"/>
          <w:sz w:val="28"/>
          <w:szCs w:val="28"/>
        </w:rPr>
        <w:lastRenderedPageBreak/>
        <w:t>Согласно</w:t>
      </w:r>
      <w:r w:rsidR="00002A80" w:rsidRPr="00B9189F">
        <w:rPr>
          <w:rFonts w:ascii="Times New Roman" w:hAnsi="Times New Roman"/>
          <w:sz w:val="28"/>
          <w:szCs w:val="28"/>
        </w:rPr>
        <w:t xml:space="preserve"> </w:t>
      </w:r>
      <w:r w:rsidRPr="00B9189F">
        <w:rPr>
          <w:rFonts w:ascii="Times New Roman" w:hAnsi="Times New Roman"/>
          <w:sz w:val="28"/>
          <w:szCs w:val="28"/>
        </w:rPr>
        <w:t xml:space="preserve"> статьи 419 НК РФ </w:t>
      </w:r>
      <w:r w:rsidR="00002A80" w:rsidRPr="00B9189F">
        <w:rPr>
          <w:rFonts w:ascii="Times New Roman" w:hAnsi="Times New Roman"/>
          <w:sz w:val="28"/>
          <w:szCs w:val="28"/>
        </w:rPr>
        <w:t xml:space="preserve"> </w:t>
      </w:r>
      <w:r w:rsidRPr="00B9189F">
        <w:rPr>
          <w:rFonts w:ascii="Times New Roman" w:hAnsi="Times New Roman"/>
          <w:sz w:val="28"/>
          <w:szCs w:val="28"/>
        </w:rPr>
        <w:t xml:space="preserve"> применяются тарифы страховых взносов</w:t>
      </w:r>
      <w:r w:rsidR="00B9189F" w:rsidRPr="00B9189F">
        <w:rPr>
          <w:rFonts w:ascii="Times New Roman" w:hAnsi="Times New Roman"/>
          <w:sz w:val="28"/>
          <w:szCs w:val="28"/>
        </w:rPr>
        <w:t>.</w:t>
      </w:r>
    </w:p>
    <w:p w:rsidR="00830A67" w:rsidRPr="00B9189F" w:rsidRDefault="00830A67" w:rsidP="00744CA9">
      <w:pPr>
        <w:spacing w:after="0" w:line="240" w:lineRule="auto"/>
        <w:ind w:firstLine="708"/>
        <w:jc w:val="both"/>
        <w:rPr>
          <w:rFonts w:ascii="Times New Roman" w:hAnsi="Times New Roman"/>
          <w:sz w:val="28"/>
          <w:szCs w:val="28"/>
        </w:rPr>
      </w:pPr>
      <w:r>
        <w:rPr>
          <w:rFonts w:ascii="Times New Roman" w:hAnsi="Times New Roman"/>
          <w:sz w:val="28"/>
          <w:szCs w:val="28"/>
        </w:rPr>
        <w:t>4.5.5.</w:t>
      </w:r>
      <w:r w:rsidR="00002A80">
        <w:rPr>
          <w:rFonts w:ascii="Times New Roman" w:hAnsi="Times New Roman"/>
          <w:sz w:val="28"/>
          <w:szCs w:val="28"/>
        </w:rPr>
        <w:t xml:space="preserve"> </w:t>
      </w:r>
      <w:r w:rsidRPr="00005E77">
        <w:rPr>
          <w:rFonts w:ascii="Times New Roman" w:hAnsi="Times New Roman"/>
          <w:sz w:val="28"/>
          <w:szCs w:val="28"/>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w:t>
      </w:r>
      <w:r>
        <w:rPr>
          <w:rFonts w:ascii="Times New Roman" w:hAnsi="Times New Roman"/>
          <w:sz w:val="28"/>
          <w:szCs w:val="28"/>
        </w:rPr>
        <w:t>оговые карточки из программы 1:</w:t>
      </w:r>
      <w:r w:rsidRPr="00005E77">
        <w:rPr>
          <w:rFonts w:ascii="Times New Roman" w:hAnsi="Times New Roman"/>
          <w:sz w:val="28"/>
          <w:szCs w:val="28"/>
        </w:rPr>
        <w:t>С«Зарплата и кадры</w:t>
      </w:r>
      <w:r>
        <w:rPr>
          <w:rFonts w:ascii="Times New Roman" w:hAnsi="Times New Roman"/>
          <w:sz w:val="28"/>
          <w:szCs w:val="28"/>
        </w:rPr>
        <w:t xml:space="preserve"> </w:t>
      </w:r>
      <w:r w:rsidRPr="00B9189F">
        <w:rPr>
          <w:rFonts w:ascii="Times New Roman" w:hAnsi="Times New Roman"/>
          <w:sz w:val="28"/>
          <w:szCs w:val="28"/>
        </w:rPr>
        <w:t>государственного учреждения».</w:t>
      </w:r>
    </w:p>
    <w:p w:rsidR="00830A67" w:rsidRDefault="00830A67" w:rsidP="00476209">
      <w:pPr>
        <w:spacing w:after="0" w:line="240" w:lineRule="auto"/>
        <w:jc w:val="both"/>
        <w:rPr>
          <w:rFonts w:ascii="Times New Roman" w:hAnsi="Times New Roman"/>
          <w:sz w:val="28"/>
          <w:szCs w:val="28"/>
        </w:rPr>
      </w:pPr>
      <w:r w:rsidRPr="00B9189F">
        <w:rPr>
          <w:rFonts w:ascii="Times New Roman" w:hAnsi="Times New Roman"/>
          <w:sz w:val="28"/>
          <w:szCs w:val="28"/>
        </w:rPr>
        <w:tab/>
      </w:r>
    </w:p>
    <w:p w:rsidR="00830A67" w:rsidRPr="00456CCD" w:rsidRDefault="00830A67" w:rsidP="008676C5">
      <w:pPr>
        <w:spacing w:after="0" w:line="240" w:lineRule="auto"/>
        <w:ind w:firstLine="540"/>
        <w:jc w:val="both"/>
        <w:rPr>
          <w:rFonts w:ascii="Times New Roman" w:hAnsi="Times New Roman"/>
          <w:b/>
          <w:sz w:val="28"/>
          <w:szCs w:val="28"/>
        </w:rPr>
      </w:pPr>
      <w:r w:rsidRPr="00456CCD">
        <w:rPr>
          <w:rFonts w:ascii="Times New Roman" w:hAnsi="Times New Roman"/>
          <w:b/>
          <w:sz w:val="28"/>
          <w:szCs w:val="28"/>
        </w:rPr>
        <w:t>4.6.</w:t>
      </w:r>
      <w:r w:rsidR="00724AAD" w:rsidRPr="00456CCD">
        <w:rPr>
          <w:rFonts w:ascii="Times New Roman" w:hAnsi="Times New Roman"/>
          <w:b/>
          <w:sz w:val="28"/>
          <w:szCs w:val="28"/>
        </w:rPr>
        <w:t xml:space="preserve"> </w:t>
      </w:r>
      <w:r w:rsidRPr="00456CCD">
        <w:rPr>
          <w:rFonts w:ascii="Times New Roman" w:hAnsi="Times New Roman"/>
          <w:b/>
          <w:sz w:val="28"/>
          <w:szCs w:val="28"/>
        </w:rPr>
        <w:t>Учет санкционирования расходов.</w:t>
      </w:r>
    </w:p>
    <w:p w:rsidR="00830A67" w:rsidRPr="002F34FF" w:rsidRDefault="00830A67" w:rsidP="002E615B">
      <w:pPr>
        <w:pStyle w:val="ConsPlusNormal"/>
        <w:widowControl/>
        <w:ind w:firstLine="540"/>
        <w:jc w:val="both"/>
        <w:rPr>
          <w:rFonts w:ascii="Times New Roman" w:hAnsi="Times New Roman" w:cs="Times New Roman"/>
          <w:sz w:val="28"/>
          <w:szCs w:val="28"/>
        </w:rPr>
      </w:pPr>
      <w:r w:rsidRPr="00456CCD">
        <w:rPr>
          <w:rFonts w:ascii="Times New Roman" w:hAnsi="Times New Roman" w:cs="Times New Roman"/>
          <w:sz w:val="28"/>
          <w:szCs w:val="28"/>
        </w:rPr>
        <w:t xml:space="preserve">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w:t>
      </w:r>
      <w:r w:rsidRPr="002F34FF">
        <w:rPr>
          <w:rFonts w:ascii="Times New Roman" w:hAnsi="Times New Roman" w:cs="Times New Roman"/>
          <w:sz w:val="28"/>
          <w:szCs w:val="28"/>
        </w:rPr>
        <w:t>соответствии с учетом требований по санкционированию оплаты принятых денежных обязательств, установленных финансовым органом.</w:t>
      </w:r>
    </w:p>
    <w:p w:rsidR="00830A67" w:rsidRDefault="00830A67" w:rsidP="002E615B">
      <w:pPr>
        <w:pStyle w:val="ConsPlusNormal"/>
        <w:widowControl/>
        <w:ind w:firstLine="540"/>
        <w:jc w:val="both"/>
        <w:rPr>
          <w:rFonts w:ascii="Times New Roman" w:hAnsi="Times New Roman" w:cs="Times New Roman"/>
          <w:sz w:val="28"/>
          <w:szCs w:val="28"/>
        </w:rPr>
      </w:pPr>
      <w:r w:rsidRPr="002F34FF">
        <w:rPr>
          <w:rFonts w:ascii="Times New Roman" w:hAnsi="Times New Roman" w:cs="Times New Roman"/>
          <w:sz w:val="28"/>
          <w:szCs w:val="28"/>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174573" w:rsidRDefault="000D3009" w:rsidP="00174573">
      <w:pPr>
        <w:pStyle w:val="ad"/>
        <w:shd w:val="clear" w:color="auto" w:fill="FFFFFF"/>
        <w:rPr>
          <w:rFonts w:ascii="Georgia" w:hAnsi="Georgia"/>
          <w:color w:val="000000"/>
          <w:sz w:val="27"/>
          <w:szCs w:val="27"/>
        </w:rPr>
      </w:pPr>
      <w:r w:rsidRPr="00174573">
        <w:rPr>
          <w:b/>
          <w:sz w:val="28"/>
          <w:szCs w:val="28"/>
        </w:rPr>
        <w:t>4.7.</w:t>
      </w:r>
      <w:r w:rsidR="00174573">
        <w:rPr>
          <w:b/>
          <w:sz w:val="28"/>
          <w:szCs w:val="28"/>
        </w:rPr>
        <w:t xml:space="preserve"> </w:t>
      </w:r>
      <w:r w:rsidR="00174573" w:rsidRPr="00174573">
        <w:rPr>
          <w:b/>
          <w:sz w:val="28"/>
          <w:szCs w:val="28"/>
        </w:rPr>
        <w:t>Учет имущества казны.</w:t>
      </w:r>
      <w:r w:rsidR="00174573" w:rsidRPr="00174573">
        <w:rPr>
          <w:rFonts w:ascii="Georgia" w:hAnsi="Georgia"/>
          <w:color w:val="000000"/>
          <w:sz w:val="27"/>
          <w:szCs w:val="27"/>
        </w:rPr>
        <w:t xml:space="preserve"> </w:t>
      </w:r>
    </w:p>
    <w:p w:rsidR="000866A1" w:rsidRDefault="000866A1" w:rsidP="00174573">
      <w:pPr>
        <w:pStyle w:val="ad"/>
        <w:shd w:val="clear" w:color="auto" w:fill="FFFFFF"/>
        <w:rPr>
          <w:rFonts w:ascii="Georgia" w:hAnsi="Georgia"/>
          <w:color w:val="000000"/>
          <w:sz w:val="27"/>
          <w:szCs w:val="27"/>
        </w:rPr>
      </w:pPr>
      <w:r>
        <w:rPr>
          <w:rFonts w:ascii="Georgia" w:hAnsi="Georgia"/>
          <w:color w:val="000000"/>
          <w:sz w:val="27"/>
          <w:szCs w:val="27"/>
        </w:rPr>
        <w:t>Отражение операций поступления объектов в состав имущества казны на счетах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3595"/>
        <w:gridCol w:w="2149"/>
        <w:gridCol w:w="1758"/>
        <w:gridCol w:w="1584"/>
      </w:tblGrid>
      <w:tr w:rsidR="00BF6204" w:rsidTr="00BA456C">
        <w:trPr>
          <w:trHeight w:val="150"/>
        </w:trPr>
        <w:tc>
          <w:tcPr>
            <w:tcW w:w="480" w:type="dxa"/>
          </w:tcPr>
          <w:p w:rsidR="00BF6204" w:rsidRDefault="00BF6204" w:rsidP="00174573">
            <w:pPr>
              <w:pStyle w:val="ad"/>
              <w:rPr>
                <w:rFonts w:ascii="Georgia" w:hAnsi="Georgia"/>
                <w:color w:val="000000"/>
                <w:sz w:val="28"/>
                <w:szCs w:val="28"/>
              </w:rPr>
            </w:pPr>
          </w:p>
        </w:tc>
        <w:tc>
          <w:tcPr>
            <w:tcW w:w="3795" w:type="dxa"/>
          </w:tcPr>
          <w:p w:rsidR="00BF6204" w:rsidRDefault="00BF6204" w:rsidP="00174573">
            <w:pPr>
              <w:pStyle w:val="ad"/>
              <w:rPr>
                <w:rFonts w:ascii="Georgia" w:hAnsi="Georgia"/>
                <w:color w:val="000000"/>
                <w:sz w:val="28"/>
                <w:szCs w:val="28"/>
              </w:rPr>
            </w:pPr>
          </w:p>
        </w:tc>
        <w:tc>
          <w:tcPr>
            <w:tcW w:w="2149" w:type="dxa"/>
          </w:tcPr>
          <w:p w:rsidR="00BF6204" w:rsidRDefault="00BF6204" w:rsidP="00174573">
            <w:pPr>
              <w:pStyle w:val="ad"/>
              <w:rPr>
                <w:rFonts w:ascii="Georgia" w:hAnsi="Georgia"/>
                <w:color w:val="000000"/>
                <w:sz w:val="28"/>
                <w:szCs w:val="28"/>
              </w:rPr>
            </w:pPr>
          </w:p>
        </w:tc>
        <w:tc>
          <w:tcPr>
            <w:tcW w:w="1966" w:type="dxa"/>
          </w:tcPr>
          <w:p w:rsidR="00BF6204" w:rsidRDefault="00BF6204" w:rsidP="00174573">
            <w:pPr>
              <w:pStyle w:val="ad"/>
              <w:rPr>
                <w:rFonts w:ascii="Georgia" w:hAnsi="Georgia"/>
                <w:color w:val="000000"/>
                <w:sz w:val="28"/>
                <w:szCs w:val="28"/>
              </w:rPr>
            </w:pPr>
            <w:r>
              <w:rPr>
                <w:rFonts w:ascii="Georgia" w:hAnsi="Georgia"/>
                <w:color w:val="000000"/>
                <w:sz w:val="28"/>
                <w:szCs w:val="28"/>
              </w:rPr>
              <w:t>Дебет</w:t>
            </w:r>
          </w:p>
        </w:tc>
        <w:tc>
          <w:tcPr>
            <w:tcW w:w="1695" w:type="dxa"/>
          </w:tcPr>
          <w:p w:rsidR="00BF6204" w:rsidRDefault="00BF6204" w:rsidP="00174573">
            <w:pPr>
              <w:pStyle w:val="ad"/>
              <w:rPr>
                <w:rFonts w:ascii="Georgia" w:hAnsi="Georgia"/>
                <w:color w:val="000000"/>
                <w:sz w:val="28"/>
                <w:szCs w:val="28"/>
              </w:rPr>
            </w:pPr>
            <w:r>
              <w:rPr>
                <w:rFonts w:ascii="Georgia" w:hAnsi="Georgia"/>
                <w:color w:val="000000"/>
                <w:sz w:val="28"/>
                <w:szCs w:val="28"/>
              </w:rPr>
              <w:t>Кредит</w:t>
            </w:r>
          </w:p>
        </w:tc>
      </w:tr>
      <w:tr w:rsidR="00BF6204" w:rsidRPr="00057525" w:rsidTr="00BA456C">
        <w:trPr>
          <w:trHeight w:val="153"/>
        </w:trPr>
        <w:tc>
          <w:tcPr>
            <w:tcW w:w="480" w:type="dxa"/>
          </w:tcPr>
          <w:p w:rsidR="00BF6204" w:rsidRDefault="00BF6204" w:rsidP="00174573">
            <w:pPr>
              <w:pStyle w:val="ad"/>
              <w:rPr>
                <w:rFonts w:ascii="Georgia" w:hAnsi="Georgia"/>
                <w:color w:val="000000"/>
                <w:sz w:val="28"/>
                <w:szCs w:val="28"/>
              </w:rPr>
            </w:pPr>
          </w:p>
        </w:tc>
        <w:tc>
          <w:tcPr>
            <w:tcW w:w="3795" w:type="dxa"/>
          </w:tcPr>
          <w:p w:rsidR="00BF6204" w:rsidRPr="00057525" w:rsidRDefault="00BF6204" w:rsidP="00174573">
            <w:pPr>
              <w:pStyle w:val="ad"/>
              <w:rPr>
                <w:color w:val="000000"/>
                <w:sz w:val="28"/>
                <w:szCs w:val="28"/>
              </w:rPr>
            </w:pPr>
            <w:r w:rsidRPr="00057525">
              <w:rPr>
                <w:color w:val="000000"/>
                <w:sz w:val="28"/>
                <w:szCs w:val="28"/>
              </w:rPr>
              <w:t xml:space="preserve">Поступление нефинансовых активов имущества казны в рамках движения объектов между учреждениями, </w:t>
            </w:r>
            <w:r w:rsidRPr="00E65BBE">
              <w:rPr>
                <w:b/>
                <w:color w:val="000000"/>
                <w:sz w:val="28"/>
                <w:szCs w:val="28"/>
              </w:rPr>
              <w:t>подведомственными одному главному распорядителю</w:t>
            </w:r>
            <w:r w:rsidRPr="00057525">
              <w:rPr>
                <w:color w:val="000000"/>
                <w:sz w:val="28"/>
                <w:szCs w:val="28"/>
              </w:rPr>
              <w:t xml:space="preserve"> бюджетных средств.</w:t>
            </w:r>
          </w:p>
        </w:tc>
        <w:tc>
          <w:tcPr>
            <w:tcW w:w="2149" w:type="dxa"/>
          </w:tcPr>
          <w:p w:rsidR="00BF6204" w:rsidRDefault="00BF6204" w:rsidP="00174573">
            <w:pPr>
              <w:pStyle w:val="ad"/>
              <w:rPr>
                <w:color w:val="000000"/>
                <w:sz w:val="28"/>
                <w:szCs w:val="28"/>
              </w:rPr>
            </w:pPr>
            <w:r>
              <w:rPr>
                <w:color w:val="000000"/>
                <w:sz w:val="28"/>
                <w:szCs w:val="28"/>
              </w:rPr>
              <w:t>На сумму первоначальной стоимости</w:t>
            </w:r>
          </w:p>
          <w:p w:rsidR="00BF6204" w:rsidRPr="00057525" w:rsidRDefault="00BF6204" w:rsidP="00174573">
            <w:pPr>
              <w:pStyle w:val="ad"/>
              <w:rPr>
                <w:color w:val="000000"/>
                <w:sz w:val="28"/>
                <w:szCs w:val="28"/>
              </w:rPr>
            </w:pPr>
            <w:r>
              <w:rPr>
                <w:color w:val="000000"/>
                <w:sz w:val="28"/>
                <w:szCs w:val="28"/>
              </w:rPr>
              <w:t>На сумму начисленной амортизации</w:t>
            </w:r>
          </w:p>
        </w:tc>
        <w:tc>
          <w:tcPr>
            <w:tcW w:w="1966" w:type="dxa"/>
          </w:tcPr>
          <w:p w:rsidR="00BF6204" w:rsidRDefault="00BA456C" w:rsidP="00174573">
            <w:pPr>
              <w:pStyle w:val="ad"/>
              <w:rPr>
                <w:color w:val="000000"/>
                <w:sz w:val="28"/>
                <w:szCs w:val="28"/>
              </w:rPr>
            </w:pPr>
            <w:r>
              <w:rPr>
                <w:color w:val="000000"/>
                <w:sz w:val="28"/>
                <w:szCs w:val="28"/>
              </w:rPr>
              <w:t>1</w:t>
            </w:r>
            <w:r w:rsidR="00BF6204">
              <w:rPr>
                <w:color w:val="000000"/>
                <w:sz w:val="28"/>
                <w:szCs w:val="28"/>
              </w:rPr>
              <w:t> </w:t>
            </w:r>
            <w:r w:rsidR="00BF6204" w:rsidRPr="00057525">
              <w:rPr>
                <w:color w:val="000000"/>
                <w:sz w:val="28"/>
                <w:szCs w:val="28"/>
              </w:rPr>
              <w:t>108</w:t>
            </w:r>
            <w:r w:rsidR="00BF6204">
              <w:rPr>
                <w:color w:val="000000"/>
                <w:sz w:val="28"/>
                <w:szCs w:val="28"/>
              </w:rPr>
              <w:t xml:space="preserve"> 5X 310</w:t>
            </w:r>
          </w:p>
          <w:p w:rsidR="00BF6204" w:rsidRDefault="00BF6204" w:rsidP="00174573">
            <w:pPr>
              <w:pStyle w:val="ad"/>
              <w:rPr>
                <w:color w:val="000000"/>
                <w:sz w:val="28"/>
                <w:szCs w:val="28"/>
              </w:rPr>
            </w:pPr>
          </w:p>
          <w:p w:rsidR="00BF6204" w:rsidRPr="00BF6204" w:rsidRDefault="00BA456C" w:rsidP="00174573">
            <w:pPr>
              <w:pStyle w:val="ad"/>
              <w:rPr>
                <w:color w:val="000000"/>
                <w:sz w:val="28"/>
                <w:szCs w:val="28"/>
              </w:rPr>
            </w:pPr>
            <w:r>
              <w:rPr>
                <w:color w:val="000000"/>
                <w:sz w:val="28"/>
                <w:szCs w:val="28"/>
              </w:rPr>
              <w:t>1</w:t>
            </w:r>
            <w:r w:rsidR="00BF6204">
              <w:rPr>
                <w:color w:val="000000"/>
                <w:sz w:val="28"/>
                <w:szCs w:val="28"/>
              </w:rPr>
              <w:t xml:space="preserve"> 304 </w:t>
            </w:r>
            <w:r w:rsidR="00D04347">
              <w:rPr>
                <w:color w:val="000000"/>
                <w:sz w:val="28"/>
                <w:szCs w:val="28"/>
              </w:rPr>
              <w:t>04</w:t>
            </w:r>
            <w:r w:rsidR="00BF6204">
              <w:rPr>
                <w:color w:val="000000"/>
                <w:sz w:val="28"/>
                <w:szCs w:val="28"/>
              </w:rPr>
              <w:t xml:space="preserve"> </w:t>
            </w:r>
            <w:r>
              <w:rPr>
                <w:color w:val="000000"/>
                <w:sz w:val="28"/>
                <w:szCs w:val="28"/>
              </w:rPr>
              <w:t>ххх</w:t>
            </w:r>
          </w:p>
        </w:tc>
        <w:tc>
          <w:tcPr>
            <w:tcW w:w="1695" w:type="dxa"/>
          </w:tcPr>
          <w:p w:rsidR="00BF6204" w:rsidRDefault="00BA456C" w:rsidP="00174573">
            <w:pPr>
              <w:pStyle w:val="ad"/>
              <w:rPr>
                <w:color w:val="000000"/>
                <w:sz w:val="28"/>
                <w:szCs w:val="28"/>
              </w:rPr>
            </w:pPr>
            <w:r>
              <w:rPr>
                <w:color w:val="000000"/>
                <w:sz w:val="28"/>
                <w:szCs w:val="28"/>
              </w:rPr>
              <w:t>1</w:t>
            </w:r>
            <w:r w:rsidR="00BF6204">
              <w:rPr>
                <w:color w:val="000000"/>
                <w:sz w:val="28"/>
                <w:szCs w:val="28"/>
              </w:rPr>
              <w:t xml:space="preserve"> 304 04 310 </w:t>
            </w:r>
            <w:r>
              <w:rPr>
                <w:color w:val="000000"/>
                <w:sz w:val="28"/>
                <w:szCs w:val="28"/>
              </w:rPr>
              <w:t>1</w:t>
            </w:r>
            <w:r w:rsidR="00BF6204">
              <w:rPr>
                <w:color w:val="000000"/>
                <w:sz w:val="28"/>
                <w:szCs w:val="28"/>
              </w:rPr>
              <w:t xml:space="preserve"> 304 04 320 </w:t>
            </w:r>
            <w:r>
              <w:rPr>
                <w:color w:val="000000"/>
                <w:sz w:val="28"/>
                <w:szCs w:val="28"/>
              </w:rPr>
              <w:t>1</w:t>
            </w:r>
            <w:r w:rsidR="00BF6204">
              <w:rPr>
                <w:color w:val="000000"/>
                <w:sz w:val="28"/>
                <w:szCs w:val="28"/>
              </w:rPr>
              <w:t> 304 04 330</w:t>
            </w:r>
          </w:p>
          <w:p w:rsidR="00BF6204" w:rsidRPr="00057525" w:rsidRDefault="00BA456C" w:rsidP="00174573">
            <w:pPr>
              <w:pStyle w:val="ad"/>
              <w:rPr>
                <w:color w:val="000000"/>
                <w:sz w:val="28"/>
                <w:szCs w:val="28"/>
              </w:rPr>
            </w:pPr>
            <w:r>
              <w:rPr>
                <w:color w:val="000000"/>
                <w:sz w:val="28"/>
                <w:szCs w:val="28"/>
              </w:rPr>
              <w:t>1</w:t>
            </w:r>
            <w:r w:rsidR="00BF6204">
              <w:rPr>
                <w:color w:val="000000"/>
                <w:sz w:val="28"/>
                <w:szCs w:val="28"/>
              </w:rPr>
              <w:t> 104 5х ххх</w:t>
            </w:r>
          </w:p>
        </w:tc>
      </w:tr>
      <w:tr w:rsidR="00BF6204" w:rsidRPr="00057525" w:rsidTr="00BA456C">
        <w:trPr>
          <w:trHeight w:val="195"/>
        </w:trPr>
        <w:tc>
          <w:tcPr>
            <w:tcW w:w="480" w:type="dxa"/>
          </w:tcPr>
          <w:p w:rsidR="00BF6204" w:rsidRDefault="00BF6204" w:rsidP="00174573">
            <w:pPr>
              <w:pStyle w:val="ad"/>
              <w:rPr>
                <w:rFonts w:ascii="Georgia" w:hAnsi="Georgia"/>
                <w:color w:val="000000"/>
                <w:sz w:val="28"/>
                <w:szCs w:val="28"/>
              </w:rPr>
            </w:pPr>
          </w:p>
        </w:tc>
        <w:tc>
          <w:tcPr>
            <w:tcW w:w="3795" w:type="dxa"/>
          </w:tcPr>
          <w:p w:rsidR="00BF6204" w:rsidRPr="00057525" w:rsidRDefault="00BF6204" w:rsidP="00174573">
            <w:pPr>
              <w:pStyle w:val="ad"/>
              <w:rPr>
                <w:color w:val="000000"/>
                <w:sz w:val="28"/>
                <w:szCs w:val="28"/>
              </w:rPr>
            </w:pPr>
            <w:r w:rsidRPr="00057525">
              <w:rPr>
                <w:color w:val="000000"/>
                <w:sz w:val="28"/>
                <w:szCs w:val="28"/>
              </w:rPr>
              <w:t xml:space="preserve">Поступление нефинансовых активов имущества казны в рамках движения объектов между учреждениями, </w:t>
            </w:r>
            <w:r w:rsidRPr="00E65BBE">
              <w:rPr>
                <w:b/>
                <w:color w:val="000000"/>
                <w:sz w:val="28"/>
                <w:szCs w:val="28"/>
              </w:rPr>
              <w:t xml:space="preserve">подведомственными </w:t>
            </w:r>
            <w:r>
              <w:rPr>
                <w:b/>
                <w:color w:val="000000"/>
                <w:sz w:val="28"/>
                <w:szCs w:val="28"/>
              </w:rPr>
              <w:t>разным</w:t>
            </w:r>
            <w:r w:rsidRPr="00E65BBE">
              <w:rPr>
                <w:b/>
                <w:color w:val="000000"/>
                <w:sz w:val="28"/>
                <w:szCs w:val="28"/>
              </w:rPr>
              <w:t xml:space="preserve"> главн</w:t>
            </w:r>
            <w:r>
              <w:rPr>
                <w:b/>
                <w:color w:val="000000"/>
                <w:sz w:val="28"/>
                <w:szCs w:val="28"/>
              </w:rPr>
              <w:t>ым</w:t>
            </w:r>
            <w:r w:rsidRPr="00E65BBE">
              <w:rPr>
                <w:b/>
                <w:color w:val="000000"/>
                <w:sz w:val="28"/>
                <w:szCs w:val="28"/>
              </w:rPr>
              <w:t xml:space="preserve"> распорядител</w:t>
            </w:r>
            <w:r>
              <w:rPr>
                <w:b/>
                <w:color w:val="000000"/>
                <w:sz w:val="28"/>
                <w:szCs w:val="28"/>
              </w:rPr>
              <w:t>ям</w:t>
            </w:r>
            <w:r w:rsidRPr="00057525">
              <w:rPr>
                <w:color w:val="000000"/>
                <w:sz w:val="28"/>
                <w:szCs w:val="28"/>
              </w:rPr>
              <w:t xml:space="preserve"> бюджетных средств</w:t>
            </w:r>
            <w:r>
              <w:rPr>
                <w:color w:val="000000"/>
                <w:sz w:val="28"/>
                <w:szCs w:val="28"/>
              </w:rPr>
              <w:t xml:space="preserve"> </w:t>
            </w:r>
            <w:r w:rsidRPr="00BF6204">
              <w:rPr>
                <w:b/>
                <w:color w:val="000000"/>
                <w:sz w:val="28"/>
                <w:szCs w:val="28"/>
              </w:rPr>
              <w:t>и от иных юридических лиц.</w:t>
            </w:r>
          </w:p>
        </w:tc>
        <w:tc>
          <w:tcPr>
            <w:tcW w:w="2149" w:type="dxa"/>
          </w:tcPr>
          <w:p w:rsidR="00BF6204" w:rsidRDefault="00BF6204" w:rsidP="00174573">
            <w:pPr>
              <w:pStyle w:val="ad"/>
              <w:rPr>
                <w:color w:val="000000"/>
                <w:sz w:val="28"/>
                <w:szCs w:val="28"/>
              </w:rPr>
            </w:pPr>
            <w:r>
              <w:rPr>
                <w:color w:val="000000"/>
                <w:sz w:val="28"/>
                <w:szCs w:val="28"/>
              </w:rPr>
              <w:t>На сумму первоначальной стоимости</w:t>
            </w:r>
          </w:p>
          <w:p w:rsidR="00BF6204" w:rsidRPr="00057525" w:rsidRDefault="00BF6204" w:rsidP="00174573">
            <w:pPr>
              <w:pStyle w:val="ad"/>
              <w:rPr>
                <w:color w:val="000000"/>
                <w:sz w:val="28"/>
                <w:szCs w:val="28"/>
              </w:rPr>
            </w:pPr>
            <w:r>
              <w:rPr>
                <w:color w:val="000000"/>
                <w:sz w:val="28"/>
                <w:szCs w:val="28"/>
              </w:rPr>
              <w:t>На сумму начисленной амортизации</w:t>
            </w:r>
          </w:p>
        </w:tc>
        <w:tc>
          <w:tcPr>
            <w:tcW w:w="1966" w:type="dxa"/>
          </w:tcPr>
          <w:p w:rsidR="00BF6204" w:rsidRDefault="00BA456C" w:rsidP="00174573">
            <w:pPr>
              <w:pStyle w:val="ad"/>
              <w:rPr>
                <w:color w:val="000000"/>
                <w:sz w:val="28"/>
                <w:szCs w:val="28"/>
              </w:rPr>
            </w:pPr>
            <w:r>
              <w:rPr>
                <w:color w:val="000000"/>
                <w:sz w:val="28"/>
                <w:szCs w:val="28"/>
              </w:rPr>
              <w:t>1</w:t>
            </w:r>
            <w:r w:rsidR="00BF6204">
              <w:rPr>
                <w:color w:val="000000"/>
                <w:sz w:val="28"/>
                <w:szCs w:val="28"/>
              </w:rPr>
              <w:t> 108 5Х 310</w:t>
            </w:r>
          </w:p>
          <w:p w:rsidR="00BF6204" w:rsidRDefault="00BF6204" w:rsidP="00174573">
            <w:pPr>
              <w:pStyle w:val="ad"/>
              <w:rPr>
                <w:color w:val="000000"/>
                <w:sz w:val="28"/>
                <w:szCs w:val="28"/>
              </w:rPr>
            </w:pPr>
          </w:p>
          <w:p w:rsidR="00BF6204" w:rsidRPr="00057525" w:rsidRDefault="00BA456C" w:rsidP="00174573">
            <w:pPr>
              <w:pStyle w:val="ad"/>
              <w:rPr>
                <w:color w:val="000000"/>
                <w:sz w:val="28"/>
                <w:szCs w:val="28"/>
              </w:rPr>
            </w:pPr>
            <w:r>
              <w:rPr>
                <w:color w:val="000000"/>
                <w:sz w:val="28"/>
                <w:szCs w:val="28"/>
              </w:rPr>
              <w:t>1</w:t>
            </w:r>
            <w:r w:rsidR="00BF6204">
              <w:rPr>
                <w:color w:val="000000"/>
                <w:sz w:val="28"/>
                <w:szCs w:val="28"/>
              </w:rPr>
              <w:t xml:space="preserve"> 401 10 </w:t>
            </w:r>
            <w:r w:rsidR="00C71455">
              <w:rPr>
                <w:color w:val="000000"/>
                <w:sz w:val="28"/>
                <w:szCs w:val="28"/>
              </w:rPr>
              <w:t>180</w:t>
            </w:r>
          </w:p>
        </w:tc>
        <w:tc>
          <w:tcPr>
            <w:tcW w:w="1695" w:type="dxa"/>
          </w:tcPr>
          <w:p w:rsidR="00BF6204" w:rsidRDefault="00BA456C" w:rsidP="00174573">
            <w:pPr>
              <w:pStyle w:val="ad"/>
              <w:rPr>
                <w:color w:val="000000"/>
                <w:sz w:val="28"/>
                <w:szCs w:val="28"/>
              </w:rPr>
            </w:pPr>
            <w:r>
              <w:rPr>
                <w:color w:val="000000"/>
                <w:sz w:val="28"/>
                <w:szCs w:val="28"/>
              </w:rPr>
              <w:t>1</w:t>
            </w:r>
            <w:r w:rsidR="00BF6204">
              <w:rPr>
                <w:color w:val="000000"/>
                <w:sz w:val="28"/>
                <w:szCs w:val="28"/>
              </w:rPr>
              <w:t> 401 10</w:t>
            </w:r>
            <w:r w:rsidR="00C71455">
              <w:rPr>
                <w:color w:val="000000"/>
                <w:sz w:val="28"/>
                <w:szCs w:val="28"/>
              </w:rPr>
              <w:t> </w:t>
            </w:r>
            <w:r w:rsidR="00BF6204">
              <w:rPr>
                <w:color w:val="000000"/>
                <w:sz w:val="28"/>
                <w:szCs w:val="28"/>
              </w:rPr>
              <w:t>180</w:t>
            </w:r>
          </w:p>
          <w:p w:rsidR="00C71455" w:rsidRDefault="00C71455" w:rsidP="00174573">
            <w:pPr>
              <w:pStyle w:val="ad"/>
              <w:rPr>
                <w:color w:val="000000"/>
                <w:sz w:val="28"/>
                <w:szCs w:val="28"/>
              </w:rPr>
            </w:pPr>
          </w:p>
          <w:p w:rsidR="00C71455" w:rsidRPr="00057525" w:rsidRDefault="00BA456C" w:rsidP="00174573">
            <w:pPr>
              <w:pStyle w:val="ad"/>
              <w:rPr>
                <w:color w:val="000000"/>
                <w:sz w:val="28"/>
                <w:szCs w:val="28"/>
              </w:rPr>
            </w:pPr>
            <w:r>
              <w:rPr>
                <w:color w:val="000000"/>
                <w:sz w:val="28"/>
                <w:szCs w:val="28"/>
              </w:rPr>
              <w:t>1 104 5х ххх</w:t>
            </w:r>
          </w:p>
        </w:tc>
      </w:tr>
    </w:tbl>
    <w:p w:rsidR="00174573" w:rsidRPr="00174573" w:rsidRDefault="00174573" w:rsidP="000866A1">
      <w:pPr>
        <w:pStyle w:val="HTML"/>
        <w:shd w:val="clear" w:color="auto" w:fill="FFFFFF"/>
        <w:rPr>
          <w:rFonts w:ascii="Courier New" w:hAnsi="Courier New" w:cs="Courier New"/>
          <w:color w:val="000000"/>
          <w:sz w:val="21"/>
          <w:szCs w:val="21"/>
        </w:rPr>
      </w:pPr>
    </w:p>
    <w:p w:rsidR="00174573" w:rsidRPr="005C7784" w:rsidRDefault="00174573" w:rsidP="005C7784">
      <w:pPr>
        <w:shd w:val="clear" w:color="auto" w:fill="FFFFFF"/>
        <w:spacing w:after="0" w:line="240" w:lineRule="auto"/>
        <w:ind w:firstLine="709"/>
        <w:jc w:val="both"/>
        <w:rPr>
          <w:rFonts w:ascii="Times New Roman" w:hAnsi="Times New Roman"/>
          <w:color w:val="000000"/>
          <w:sz w:val="28"/>
          <w:szCs w:val="28"/>
        </w:rPr>
      </w:pPr>
      <w:r w:rsidRPr="005C7784">
        <w:rPr>
          <w:rFonts w:ascii="Times New Roman" w:hAnsi="Times New Roman"/>
          <w:color w:val="000000"/>
          <w:sz w:val="28"/>
          <w:szCs w:val="28"/>
        </w:rPr>
        <w:t>Имущество казны может выбывать по следующим причинам:</w:t>
      </w:r>
    </w:p>
    <w:p w:rsidR="00174573" w:rsidRPr="005C7784" w:rsidRDefault="00174573" w:rsidP="005C7784">
      <w:pPr>
        <w:numPr>
          <w:ilvl w:val="0"/>
          <w:numId w:val="52"/>
        </w:numPr>
        <w:shd w:val="clear" w:color="auto" w:fill="FFFFFF"/>
        <w:spacing w:after="0" w:line="240" w:lineRule="auto"/>
        <w:ind w:left="-129" w:right="-129" w:firstLine="709"/>
        <w:jc w:val="both"/>
        <w:rPr>
          <w:rFonts w:ascii="Times New Roman" w:hAnsi="Times New Roman"/>
          <w:color w:val="000000"/>
          <w:sz w:val="28"/>
          <w:szCs w:val="28"/>
        </w:rPr>
      </w:pPr>
      <w:r w:rsidRPr="005C7784">
        <w:rPr>
          <w:rFonts w:ascii="Times New Roman" w:hAnsi="Times New Roman"/>
          <w:color w:val="000000"/>
          <w:sz w:val="28"/>
          <w:szCs w:val="28"/>
        </w:rPr>
        <w:lastRenderedPageBreak/>
        <w:t>при передаче;</w:t>
      </w:r>
    </w:p>
    <w:p w:rsidR="00174573" w:rsidRPr="005C7784" w:rsidRDefault="00174573" w:rsidP="005C7784">
      <w:pPr>
        <w:numPr>
          <w:ilvl w:val="0"/>
          <w:numId w:val="52"/>
        </w:numPr>
        <w:shd w:val="clear" w:color="auto" w:fill="FFFFFF"/>
        <w:spacing w:after="0" w:line="240" w:lineRule="auto"/>
        <w:ind w:left="-129" w:right="-129" w:firstLine="709"/>
        <w:jc w:val="both"/>
        <w:rPr>
          <w:rFonts w:ascii="Times New Roman" w:hAnsi="Times New Roman"/>
          <w:color w:val="000000"/>
          <w:sz w:val="28"/>
          <w:szCs w:val="28"/>
        </w:rPr>
      </w:pPr>
      <w:r w:rsidRPr="005C7784">
        <w:rPr>
          <w:rFonts w:ascii="Times New Roman" w:hAnsi="Times New Roman"/>
          <w:color w:val="000000"/>
          <w:sz w:val="28"/>
          <w:szCs w:val="28"/>
        </w:rPr>
        <w:t>при списании имущества, пришедшего в негодность;</w:t>
      </w:r>
    </w:p>
    <w:p w:rsidR="00174573" w:rsidRPr="005C7784" w:rsidRDefault="00174573" w:rsidP="005C7784">
      <w:pPr>
        <w:numPr>
          <w:ilvl w:val="0"/>
          <w:numId w:val="52"/>
        </w:numPr>
        <w:shd w:val="clear" w:color="auto" w:fill="FFFFFF"/>
        <w:spacing w:after="0" w:line="240" w:lineRule="auto"/>
        <w:ind w:left="-129" w:right="-129" w:firstLine="709"/>
        <w:jc w:val="both"/>
        <w:rPr>
          <w:rFonts w:ascii="Times New Roman" w:hAnsi="Times New Roman"/>
          <w:color w:val="000000"/>
          <w:sz w:val="28"/>
          <w:szCs w:val="28"/>
        </w:rPr>
      </w:pPr>
      <w:r w:rsidRPr="005C7784">
        <w:rPr>
          <w:rFonts w:ascii="Times New Roman" w:hAnsi="Times New Roman"/>
          <w:color w:val="000000"/>
          <w:sz w:val="28"/>
          <w:szCs w:val="28"/>
        </w:rPr>
        <w:t>при реализации;</w:t>
      </w:r>
    </w:p>
    <w:p w:rsidR="00174573" w:rsidRPr="005C7784" w:rsidRDefault="00174573" w:rsidP="005C7784">
      <w:pPr>
        <w:numPr>
          <w:ilvl w:val="0"/>
          <w:numId w:val="52"/>
        </w:numPr>
        <w:shd w:val="clear" w:color="auto" w:fill="FFFFFF"/>
        <w:spacing w:after="0" w:line="240" w:lineRule="auto"/>
        <w:ind w:left="-129" w:right="-129" w:firstLine="709"/>
        <w:jc w:val="both"/>
        <w:rPr>
          <w:rFonts w:ascii="Times New Roman" w:hAnsi="Times New Roman"/>
          <w:color w:val="000000"/>
          <w:sz w:val="28"/>
          <w:szCs w:val="28"/>
        </w:rPr>
      </w:pPr>
      <w:r w:rsidRPr="005C7784">
        <w:rPr>
          <w:rFonts w:ascii="Times New Roman" w:hAnsi="Times New Roman"/>
          <w:color w:val="000000"/>
          <w:sz w:val="28"/>
          <w:szCs w:val="28"/>
        </w:rPr>
        <w:t>по другим причинам.</w:t>
      </w:r>
    </w:p>
    <w:p w:rsidR="00174573" w:rsidRPr="005C7784" w:rsidRDefault="00174573" w:rsidP="005C7784">
      <w:pPr>
        <w:shd w:val="clear" w:color="auto" w:fill="FFFFFF"/>
        <w:spacing w:after="0" w:line="240" w:lineRule="auto"/>
        <w:ind w:firstLine="709"/>
        <w:jc w:val="both"/>
        <w:rPr>
          <w:rFonts w:ascii="Times New Roman" w:hAnsi="Times New Roman"/>
          <w:color w:val="000000"/>
          <w:sz w:val="28"/>
          <w:szCs w:val="28"/>
        </w:rPr>
      </w:pPr>
      <w:r w:rsidRPr="005C7784">
        <w:rPr>
          <w:rFonts w:ascii="Times New Roman" w:hAnsi="Times New Roman"/>
          <w:color w:val="000000"/>
          <w:sz w:val="28"/>
          <w:szCs w:val="28"/>
        </w:rPr>
        <w:t>Выбытие имущества казны оформляется следующими первичными документами:</w:t>
      </w:r>
    </w:p>
    <w:p w:rsidR="00174573" w:rsidRPr="005C7784" w:rsidRDefault="00174573" w:rsidP="005C7784">
      <w:pPr>
        <w:numPr>
          <w:ilvl w:val="0"/>
          <w:numId w:val="53"/>
        </w:numPr>
        <w:shd w:val="clear" w:color="auto" w:fill="FFFFFF"/>
        <w:spacing w:after="0" w:line="240" w:lineRule="auto"/>
        <w:ind w:left="-129" w:right="-129" w:firstLine="709"/>
        <w:jc w:val="both"/>
        <w:rPr>
          <w:rFonts w:ascii="Times New Roman" w:hAnsi="Times New Roman"/>
          <w:color w:val="000000"/>
          <w:sz w:val="28"/>
          <w:szCs w:val="28"/>
        </w:rPr>
      </w:pPr>
      <w:r w:rsidRPr="005C7784">
        <w:rPr>
          <w:rFonts w:ascii="Times New Roman" w:hAnsi="Times New Roman"/>
          <w:color w:val="000000"/>
          <w:sz w:val="28"/>
          <w:szCs w:val="28"/>
        </w:rPr>
        <w:t>недвижимое имущество, составляющее казну: Акт о приеме-передаче объекта основных средств (кроме зданий, сооружений) (ф. 0306001); Акт о приеме-передаче здания (сооружения) (ф. 0306030); Акт о списании объекта основных средств (кроме автотранспортных средств) (ф. 0306003); Акт о списании автотранспортных средств (ф. 0306004)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
    <w:p w:rsidR="00174573" w:rsidRPr="005C7784" w:rsidRDefault="00174573" w:rsidP="005C7784">
      <w:pPr>
        <w:numPr>
          <w:ilvl w:val="0"/>
          <w:numId w:val="53"/>
        </w:numPr>
        <w:shd w:val="clear" w:color="auto" w:fill="FFFFFF"/>
        <w:spacing w:after="0" w:line="240" w:lineRule="auto"/>
        <w:ind w:left="-129" w:right="-129" w:firstLine="709"/>
        <w:jc w:val="both"/>
        <w:rPr>
          <w:rFonts w:ascii="Times New Roman" w:hAnsi="Times New Roman"/>
          <w:color w:val="000000"/>
          <w:sz w:val="28"/>
          <w:szCs w:val="28"/>
        </w:rPr>
      </w:pPr>
      <w:r w:rsidRPr="005C7784">
        <w:rPr>
          <w:rFonts w:ascii="Times New Roman" w:hAnsi="Times New Roman"/>
          <w:color w:val="000000"/>
          <w:sz w:val="28"/>
          <w:szCs w:val="28"/>
        </w:rPr>
        <w:t>движимое имущество, составляющее казну: Акт о приеме-передаче объекта основных средств (кроме зданий, сооружений) (ф. 0306001); Акт о приеме-передаче групп объектов основных средств (кроме зданий, сооружений) (ф. 0306031); Акт о списании объекта основных средств (кроме автотранспортных средств) (ф. 0306003); Акт о списании автотранспортных средств (ф. 0306004); Акт о списании групп объектов основных средств (кроме автотранспортных средств) (ф. 0306033); Акт о списании мягкого и хозяйственного инвентаря (ф. 0504143) при списании однородных предметов хозяйственно</w:t>
      </w:r>
      <w:r w:rsidR="00BA456C" w:rsidRPr="005C7784">
        <w:rPr>
          <w:rFonts w:ascii="Times New Roman" w:hAnsi="Times New Roman"/>
          <w:color w:val="000000"/>
          <w:sz w:val="28"/>
          <w:szCs w:val="28"/>
        </w:rPr>
        <w:t>го инвентаря.</w:t>
      </w:r>
    </w:p>
    <w:p w:rsidR="00830A67" w:rsidRDefault="00830A67" w:rsidP="005C7784">
      <w:pPr>
        <w:tabs>
          <w:tab w:val="left" w:pos="2232"/>
        </w:tabs>
        <w:spacing w:after="0" w:line="240" w:lineRule="auto"/>
        <w:rPr>
          <w:rFonts w:ascii="Times New Roman" w:hAnsi="Times New Roman"/>
          <w:b/>
          <w:sz w:val="32"/>
          <w:szCs w:val="32"/>
        </w:rPr>
      </w:pPr>
    </w:p>
    <w:p w:rsidR="00830A67" w:rsidRPr="00CB52CE" w:rsidRDefault="00830A67" w:rsidP="005C7784">
      <w:pPr>
        <w:tabs>
          <w:tab w:val="left" w:pos="2232"/>
        </w:tabs>
        <w:spacing w:before="240" w:after="240" w:line="240" w:lineRule="auto"/>
        <w:jc w:val="center"/>
        <w:rPr>
          <w:rFonts w:ascii="Times New Roman" w:hAnsi="Times New Roman"/>
          <w:b/>
          <w:sz w:val="32"/>
          <w:szCs w:val="32"/>
        </w:rPr>
      </w:pPr>
      <w:r w:rsidRPr="00CB52CE">
        <w:rPr>
          <w:rFonts w:ascii="Times New Roman" w:hAnsi="Times New Roman"/>
          <w:b/>
          <w:sz w:val="32"/>
          <w:szCs w:val="32"/>
        </w:rPr>
        <w:t>5. Учетная пол</w:t>
      </w:r>
      <w:r w:rsidR="005C7784">
        <w:rPr>
          <w:rFonts w:ascii="Times New Roman" w:hAnsi="Times New Roman"/>
          <w:b/>
          <w:sz w:val="32"/>
          <w:szCs w:val="32"/>
        </w:rPr>
        <w:t>итика для целей налогообложения</w:t>
      </w:r>
    </w:p>
    <w:p w:rsidR="00830A67" w:rsidRPr="00CB52CE" w:rsidRDefault="00830A67" w:rsidP="00BC3B28">
      <w:pPr>
        <w:spacing w:line="240" w:lineRule="auto"/>
        <w:ind w:firstLine="567"/>
        <w:jc w:val="both"/>
        <w:rPr>
          <w:rFonts w:ascii="Times New Roman" w:hAnsi="Times New Roman"/>
          <w:sz w:val="28"/>
          <w:szCs w:val="28"/>
        </w:rPr>
      </w:pPr>
      <w:r w:rsidRPr="00CB52CE">
        <w:rPr>
          <w:rFonts w:ascii="Times New Roman" w:hAnsi="Times New Roman"/>
          <w:sz w:val="28"/>
          <w:szCs w:val="28"/>
        </w:rPr>
        <w:t>Для составления статистической, налоговой отчетности, страховых взносов, индивидуальных сведений в Пенсионный фонд используется программа «СБИС»</w:t>
      </w:r>
      <w:r w:rsidR="00173C45">
        <w:rPr>
          <w:rFonts w:ascii="Times New Roman" w:hAnsi="Times New Roman"/>
          <w:sz w:val="28"/>
          <w:szCs w:val="28"/>
        </w:rPr>
        <w:t xml:space="preserve"> </w:t>
      </w:r>
      <w:r w:rsidR="00173C45" w:rsidRPr="00173C45">
        <w:rPr>
          <w:rFonts w:ascii="Times New Roman" w:hAnsi="Times New Roman"/>
          <w:color w:val="000000" w:themeColor="text1"/>
          <w:sz w:val="28"/>
          <w:szCs w:val="28"/>
        </w:rPr>
        <w:t>КОНТУР</w:t>
      </w:r>
      <w:r w:rsidRPr="00CB52CE">
        <w:rPr>
          <w:rFonts w:ascii="Times New Roman" w:hAnsi="Times New Roman"/>
          <w:sz w:val="28"/>
          <w:szCs w:val="28"/>
        </w:rPr>
        <w:t xml:space="preserve">. Все отчеты отправляются электронно. </w:t>
      </w:r>
    </w:p>
    <w:p w:rsidR="00830A67" w:rsidRPr="00CB52CE" w:rsidRDefault="00830A67" w:rsidP="006D40C1">
      <w:pPr>
        <w:autoSpaceDE w:val="0"/>
        <w:autoSpaceDN w:val="0"/>
        <w:adjustRightInd w:val="0"/>
        <w:spacing w:after="0" w:line="240" w:lineRule="auto"/>
        <w:ind w:firstLine="540"/>
        <w:jc w:val="both"/>
        <w:outlineLvl w:val="2"/>
        <w:rPr>
          <w:rFonts w:ascii="Times New Roman" w:hAnsi="Times New Roman"/>
          <w:b/>
          <w:sz w:val="28"/>
          <w:szCs w:val="28"/>
        </w:rPr>
      </w:pPr>
      <w:r w:rsidRPr="00CB52CE">
        <w:rPr>
          <w:rFonts w:ascii="Times New Roman" w:hAnsi="Times New Roman"/>
          <w:b/>
          <w:sz w:val="28"/>
          <w:szCs w:val="28"/>
        </w:rPr>
        <w:t>5.1. Налог на добавленную стоимость.</w:t>
      </w:r>
    </w:p>
    <w:p w:rsidR="00830A67" w:rsidRPr="00CB52CE" w:rsidRDefault="00830A67" w:rsidP="000D108F">
      <w:pPr>
        <w:autoSpaceDE w:val="0"/>
        <w:autoSpaceDN w:val="0"/>
        <w:adjustRightInd w:val="0"/>
        <w:spacing w:after="0" w:line="240" w:lineRule="auto"/>
        <w:ind w:firstLine="540"/>
        <w:jc w:val="both"/>
        <w:outlineLvl w:val="2"/>
        <w:rPr>
          <w:rFonts w:ascii="Times New Roman" w:hAnsi="Times New Roman"/>
          <w:sz w:val="28"/>
          <w:szCs w:val="28"/>
        </w:rPr>
      </w:pPr>
      <w:r w:rsidRPr="00CB52CE">
        <w:rPr>
          <w:rFonts w:ascii="Times New Roman" w:hAnsi="Times New Roman"/>
          <w:sz w:val="28"/>
          <w:szCs w:val="28"/>
        </w:rPr>
        <w:t xml:space="preserve">Администрация </w:t>
      </w:r>
      <w:r w:rsidR="00173C45">
        <w:rPr>
          <w:rFonts w:ascii="Times New Roman" w:hAnsi="Times New Roman"/>
          <w:sz w:val="28"/>
          <w:szCs w:val="28"/>
        </w:rPr>
        <w:t xml:space="preserve">сельского поселения </w:t>
      </w:r>
      <w:r w:rsidR="00F53ACB">
        <w:rPr>
          <w:rFonts w:ascii="Times New Roman" w:hAnsi="Times New Roman"/>
          <w:sz w:val="28"/>
          <w:szCs w:val="28"/>
        </w:rPr>
        <w:t>Юматовский</w:t>
      </w:r>
      <w:r w:rsidR="00173C45">
        <w:rPr>
          <w:rFonts w:ascii="Times New Roman" w:hAnsi="Times New Roman"/>
          <w:sz w:val="28"/>
          <w:szCs w:val="28"/>
        </w:rPr>
        <w:t xml:space="preserve"> </w:t>
      </w:r>
      <w:r w:rsidRPr="00CB52CE">
        <w:rPr>
          <w:rFonts w:ascii="Times New Roman" w:hAnsi="Times New Roman"/>
          <w:sz w:val="28"/>
          <w:szCs w:val="28"/>
        </w:rPr>
        <w:t>сельсовет является плательщиком налога согласно ст. 143 НК РФ, в соответствии с которой, организации, в том числе муниципальные учреждения, признаются плательщиками НДС.</w:t>
      </w:r>
    </w:p>
    <w:p w:rsidR="00830A67" w:rsidRPr="00CB52CE" w:rsidRDefault="00830A67" w:rsidP="000D108F">
      <w:pPr>
        <w:autoSpaceDE w:val="0"/>
        <w:autoSpaceDN w:val="0"/>
        <w:adjustRightInd w:val="0"/>
        <w:spacing w:after="0" w:line="240" w:lineRule="auto"/>
        <w:ind w:firstLine="540"/>
        <w:jc w:val="both"/>
        <w:outlineLvl w:val="2"/>
        <w:rPr>
          <w:rFonts w:ascii="Times New Roman" w:hAnsi="Times New Roman"/>
          <w:sz w:val="28"/>
          <w:szCs w:val="28"/>
        </w:rPr>
      </w:pPr>
      <w:r w:rsidRPr="00CB52CE">
        <w:rPr>
          <w:rFonts w:ascii="Times New Roman" w:hAnsi="Times New Roman"/>
          <w:sz w:val="28"/>
          <w:szCs w:val="28"/>
        </w:rPr>
        <w:t>Налоговые декларации по налогу на добавленную стоимость представляются:</w:t>
      </w:r>
    </w:p>
    <w:p w:rsidR="00830A67" w:rsidRPr="00CB52CE" w:rsidRDefault="005C7784" w:rsidP="005C7784">
      <w:pPr>
        <w:autoSpaceDE w:val="0"/>
        <w:autoSpaceDN w:val="0"/>
        <w:adjustRightInd w:val="0"/>
        <w:spacing w:after="0" w:line="240" w:lineRule="auto"/>
        <w:ind w:left="360"/>
        <w:jc w:val="both"/>
        <w:outlineLvl w:val="2"/>
        <w:rPr>
          <w:rFonts w:ascii="Times New Roman" w:hAnsi="Times New Roman"/>
          <w:sz w:val="28"/>
          <w:szCs w:val="28"/>
        </w:rPr>
      </w:pPr>
      <w:r>
        <w:rPr>
          <w:rFonts w:ascii="Times New Roman" w:hAnsi="Times New Roman"/>
          <w:sz w:val="28"/>
          <w:szCs w:val="28"/>
        </w:rPr>
        <w:t>-</w:t>
      </w:r>
      <w:r w:rsidR="00830A67" w:rsidRPr="00CB52CE">
        <w:rPr>
          <w:rFonts w:ascii="Times New Roman" w:hAnsi="Times New Roman"/>
          <w:sz w:val="28"/>
          <w:szCs w:val="28"/>
        </w:rPr>
        <w:t xml:space="preserve">не позднее </w:t>
      </w:r>
      <w:r w:rsidR="00173C45">
        <w:rPr>
          <w:rFonts w:ascii="Times New Roman" w:hAnsi="Times New Roman"/>
          <w:sz w:val="28"/>
          <w:szCs w:val="28"/>
        </w:rPr>
        <w:t>20</w:t>
      </w:r>
      <w:r w:rsidR="00830A67" w:rsidRPr="00CB52CE">
        <w:rPr>
          <w:rFonts w:ascii="Times New Roman" w:hAnsi="Times New Roman"/>
          <w:sz w:val="28"/>
          <w:szCs w:val="28"/>
        </w:rPr>
        <w:t xml:space="preserve">-го числа месяца, следующего за истекшим налоговым периодом (п. 5 ст. 174 НК РФ). (1 квартал, </w:t>
      </w:r>
      <w:r w:rsidR="00724AAD">
        <w:rPr>
          <w:rFonts w:ascii="Times New Roman" w:hAnsi="Times New Roman"/>
          <w:sz w:val="28"/>
          <w:szCs w:val="28"/>
        </w:rPr>
        <w:t>2 квартал</w:t>
      </w:r>
      <w:r w:rsidR="00830A67" w:rsidRPr="00CB52CE">
        <w:rPr>
          <w:rFonts w:ascii="Times New Roman" w:hAnsi="Times New Roman"/>
          <w:sz w:val="28"/>
          <w:szCs w:val="28"/>
        </w:rPr>
        <w:t xml:space="preserve">, </w:t>
      </w:r>
      <w:r w:rsidR="00724AAD">
        <w:rPr>
          <w:rFonts w:ascii="Times New Roman" w:hAnsi="Times New Roman"/>
          <w:sz w:val="28"/>
          <w:szCs w:val="28"/>
        </w:rPr>
        <w:t>3 квартал, 4 квартал</w:t>
      </w:r>
      <w:r w:rsidR="00830A67" w:rsidRPr="00CB52CE">
        <w:rPr>
          <w:rFonts w:ascii="Times New Roman" w:hAnsi="Times New Roman"/>
          <w:sz w:val="28"/>
          <w:szCs w:val="28"/>
        </w:rPr>
        <w:t>);</w:t>
      </w:r>
    </w:p>
    <w:p w:rsidR="00830A67" w:rsidRDefault="00830A67" w:rsidP="000D108F">
      <w:pPr>
        <w:autoSpaceDE w:val="0"/>
        <w:autoSpaceDN w:val="0"/>
        <w:adjustRightInd w:val="0"/>
        <w:spacing w:after="0"/>
        <w:outlineLvl w:val="2"/>
        <w:rPr>
          <w:rFonts w:ascii="Times New Roman" w:hAnsi="Times New Roman"/>
          <w:sz w:val="28"/>
          <w:szCs w:val="28"/>
        </w:rPr>
      </w:pPr>
    </w:p>
    <w:p w:rsidR="00830A67" w:rsidRDefault="00830A67" w:rsidP="002E615B">
      <w:pPr>
        <w:autoSpaceDE w:val="0"/>
        <w:autoSpaceDN w:val="0"/>
        <w:adjustRightInd w:val="0"/>
        <w:spacing w:after="0"/>
        <w:ind w:firstLine="540"/>
        <w:jc w:val="both"/>
        <w:outlineLvl w:val="2"/>
        <w:rPr>
          <w:rFonts w:ascii="Times New Roman" w:hAnsi="Times New Roman"/>
          <w:b/>
          <w:sz w:val="28"/>
          <w:szCs w:val="28"/>
        </w:rPr>
      </w:pPr>
      <w:r>
        <w:rPr>
          <w:rFonts w:ascii="Times New Roman" w:hAnsi="Times New Roman"/>
          <w:b/>
          <w:sz w:val="28"/>
          <w:szCs w:val="28"/>
        </w:rPr>
        <w:t>5.2. Налог на доходы физических лиц.</w:t>
      </w:r>
    </w:p>
    <w:p w:rsidR="00830A67" w:rsidRDefault="00830A67" w:rsidP="002E615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Администрация </w:t>
      </w:r>
      <w:r w:rsidR="00D072D5">
        <w:rPr>
          <w:rFonts w:ascii="Times New Roman" w:hAnsi="Times New Roman"/>
          <w:sz w:val="28"/>
          <w:szCs w:val="28"/>
        </w:rPr>
        <w:t xml:space="preserve">сельского поселения </w:t>
      </w:r>
      <w:r w:rsidR="00F53ACB">
        <w:rPr>
          <w:rFonts w:ascii="Times New Roman" w:hAnsi="Times New Roman"/>
          <w:sz w:val="28"/>
          <w:szCs w:val="28"/>
        </w:rPr>
        <w:t>Юматовский</w:t>
      </w:r>
      <w:r w:rsidR="00D072D5">
        <w:rPr>
          <w:rFonts w:ascii="Times New Roman" w:hAnsi="Times New Roman"/>
          <w:sz w:val="28"/>
          <w:szCs w:val="28"/>
        </w:rPr>
        <w:t xml:space="preserve"> </w:t>
      </w:r>
      <w:r>
        <w:rPr>
          <w:rFonts w:ascii="Times New Roman" w:hAnsi="Times New Roman"/>
          <w:sz w:val="28"/>
          <w:szCs w:val="28"/>
        </w:rPr>
        <w:t>сельсовет является налоговым агентом по уплате налога на доходы физических лиц. Особенности исчисления налога, порядок и сроки уплаты определены статьями 224, 226 Налогового кодекса РФ.</w:t>
      </w:r>
    </w:p>
    <w:p w:rsidR="00830A67" w:rsidRDefault="00830A67" w:rsidP="005673CA">
      <w:pPr>
        <w:autoSpaceDE w:val="0"/>
        <w:autoSpaceDN w:val="0"/>
        <w:adjustRightInd w:val="0"/>
        <w:spacing w:after="0" w:line="240" w:lineRule="auto"/>
        <w:ind w:firstLine="540"/>
        <w:jc w:val="both"/>
        <w:outlineLvl w:val="2"/>
        <w:rPr>
          <w:rFonts w:ascii="Times New Roman" w:hAnsi="Times New Roman"/>
          <w:sz w:val="28"/>
          <w:szCs w:val="28"/>
        </w:rPr>
      </w:pPr>
      <w:r w:rsidRPr="005673CA">
        <w:rPr>
          <w:rFonts w:ascii="Times New Roman" w:hAnsi="Times New Roman"/>
          <w:sz w:val="28"/>
          <w:szCs w:val="28"/>
        </w:rPr>
        <w:lastRenderedPageBreak/>
        <w:t xml:space="preserve">Налоговая декларация представляется не позднее 30 апреля года, следующего за истекшим налоговым периодом, если иное не предусмотрено статьей 227.1 </w:t>
      </w:r>
      <w:r>
        <w:rPr>
          <w:rFonts w:ascii="Times New Roman" w:hAnsi="Times New Roman"/>
          <w:sz w:val="28"/>
          <w:szCs w:val="28"/>
        </w:rPr>
        <w:t>НК РФ.</w:t>
      </w:r>
    </w:p>
    <w:p w:rsidR="00830A67" w:rsidRDefault="00830A67" w:rsidP="005673CA">
      <w:pPr>
        <w:autoSpaceDE w:val="0"/>
        <w:autoSpaceDN w:val="0"/>
        <w:adjustRightInd w:val="0"/>
        <w:spacing w:after="0" w:line="240" w:lineRule="auto"/>
        <w:ind w:firstLine="540"/>
        <w:jc w:val="both"/>
        <w:outlineLvl w:val="2"/>
        <w:rPr>
          <w:rFonts w:ascii="Times New Roman" w:hAnsi="Times New Roman"/>
          <w:sz w:val="28"/>
          <w:szCs w:val="28"/>
        </w:rPr>
      </w:pPr>
    </w:p>
    <w:p w:rsidR="00830A67" w:rsidRDefault="00830A67" w:rsidP="005673CA">
      <w:pPr>
        <w:autoSpaceDE w:val="0"/>
        <w:autoSpaceDN w:val="0"/>
        <w:adjustRightInd w:val="0"/>
        <w:spacing w:after="0" w:line="240" w:lineRule="auto"/>
        <w:ind w:firstLine="540"/>
        <w:jc w:val="both"/>
        <w:outlineLvl w:val="2"/>
        <w:rPr>
          <w:rFonts w:ascii="Times New Roman" w:hAnsi="Times New Roman"/>
          <w:sz w:val="28"/>
          <w:szCs w:val="28"/>
        </w:rPr>
      </w:pPr>
    </w:p>
    <w:p w:rsidR="00830A67" w:rsidRDefault="00830A67" w:rsidP="002E615B">
      <w:pPr>
        <w:autoSpaceDE w:val="0"/>
        <w:autoSpaceDN w:val="0"/>
        <w:adjustRightInd w:val="0"/>
        <w:spacing w:after="0"/>
        <w:ind w:firstLine="540"/>
        <w:jc w:val="both"/>
        <w:outlineLvl w:val="2"/>
        <w:rPr>
          <w:rFonts w:ascii="Times New Roman" w:hAnsi="Times New Roman"/>
          <w:b/>
          <w:sz w:val="28"/>
          <w:szCs w:val="28"/>
        </w:rPr>
      </w:pPr>
      <w:r>
        <w:rPr>
          <w:rFonts w:ascii="Times New Roman" w:hAnsi="Times New Roman"/>
          <w:b/>
          <w:sz w:val="28"/>
          <w:szCs w:val="28"/>
        </w:rPr>
        <w:t>5.3. Налог на прибыль.</w:t>
      </w:r>
    </w:p>
    <w:p w:rsidR="00830A67" w:rsidRDefault="00D072D5" w:rsidP="002E615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F53ACB">
        <w:rPr>
          <w:rFonts w:ascii="Times New Roman" w:hAnsi="Times New Roman"/>
          <w:sz w:val="28"/>
          <w:szCs w:val="28"/>
        </w:rPr>
        <w:t>Юматовский</w:t>
      </w:r>
      <w:r>
        <w:rPr>
          <w:rFonts w:ascii="Times New Roman" w:hAnsi="Times New Roman"/>
          <w:sz w:val="28"/>
          <w:szCs w:val="28"/>
        </w:rPr>
        <w:t xml:space="preserve"> сельсовет </w:t>
      </w:r>
      <w:r w:rsidR="00830A67">
        <w:rPr>
          <w:rFonts w:ascii="Times New Roman" w:hAnsi="Times New Roman"/>
          <w:sz w:val="28"/>
          <w:szCs w:val="28"/>
        </w:rPr>
        <w:t>является плательщиком налога на прибыль в части деятельности, приносящей доход.</w:t>
      </w:r>
    </w:p>
    <w:p w:rsidR="00830A67" w:rsidRDefault="00830A67" w:rsidP="002E615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Налоговые декларации по налогу на прибыль представляются:</w:t>
      </w:r>
    </w:p>
    <w:p w:rsidR="00830A67" w:rsidRDefault="005C7784" w:rsidP="005C7784">
      <w:pPr>
        <w:autoSpaceDE w:val="0"/>
        <w:autoSpaceDN w:val="0"/>
        <w:adjustRightInd w:val="0"/>
        <w:spacing w:after="0" w:line="240" w:lineRule="auto"/>
        <w:ind w:left="360"/>
        <w:jc w:val="both"/>
        <w:outlineLvl w:val="2"/>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не позднее 28 календарных дней со дня окончания соответствующего отчетного периода (1 квартал, полугодие, 9 месяцев);</w:t>
      </w:r>
    </w:p>
    <w:p w:rsidR="00830A67" w:rsidRDefault="005C7784" w:rsidP="005C7784">
      <w:pPr>
        <w:autoSpaceDE w:val="0"/>
        <w:autoSpaceDN w:val="0"/>
        <w:adjustRightInd w:val="0"/>
        <w:spacing w:after="0" w:line="240" w:lineRule="auto"/>
        <w:ind w:left="360"/>
        <w:jc w:val="both"/>
        <w:outlineLvl w:val="2"/>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не позднее 28 марта года, следующего за истекшим налоговым периодом (год).</w:t>
      </w:r>
    </w:p>
    <w:p w:rsidR="00830A67" w:rsidRDefault="00830A67" w:rsidP="00F41963">
      <w:pPr>
        <w:autoSpaceDE w:val="0"/>
        <w:autoSpaceDN w:val="0"/>
        <w:adjustRightInd w:val="0"/>
        <w:spacing w:after="0"/>
        <w:ind w:firstLine="540"/>
        <w:jc w:val="both"/>
        <w:outlineLvl w:val="2"/>
        <w:rPr>
          <w:rFonts w:ascii="Times New Roman" w:hAnsi="Times New Roman"/>
          <w:b/>
          <w:sz w:val="28"/>
          <w:szCs w:val="28"/>
        </w:rPr>
      </w:pPr>
    </w:p>
    <w:p w:rsidR="00830A67" w:rsidRDefault="00830A67" w:rsidP="00F41963">
      <w:pPr>
        <w:autoSpaceDE w:val="0"/>
        <w:autoSpaceDN w:val="0"/>
        <w:adjustRightInd w:val="0"/>
        <w:spacing w:after="0"/>
        <w:ind w:firstLine="540"/>
        <w:jc w:val="both"/>
        <w:outlineLvl w:val="2"/>
        <w:rPr>
          <w:rFonts w:ascii="Times New Roman" w:hAnsi="Times New Roman"/>
          <w:b/>
          <w:sz w:val="28"/>
          <w:szCs w:val="28"/>
        </w:rPr>
      </w:pPr>
      <w:r>
        <w:rPr>
          <w:rFonts w:ascii="Times New Roman" w:hAnsi="Times New Roman"/>
          <w:b/>
          <w:sz w:val="28"/>
          <w:szCs w:val="28"/>
        </w:rPr>
        <w:t>5.4. Транспортный налог.</w:t>
      </w:r>
    </w:p>
    <w:p w:rsidR="00830A67" w:rsidRDefault="00D072D5" w:rsidP="0076468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F53ACB">
        <w:rPr>
          <w:rFonts w:ascii="Times New Roman" w:hAnsi="Times New Roman"/>
          <w:sz w:val="28"/>
          <w:szCs w:val="28"/>
        </w:rPr>
        <w:t>Юматовский</w:t>
      </w:r>
      <w:r>
        <w:rPr>
          <w:rFonts w:ascii="Times New Roman" w:hAnsi="Times New Roman"/>
          <w:sz w:val="28"/>
          <w:szCs w:val="28"/>
        </w:rPr>
        <w:t xml:space="preserve"> сельсовет </w:t>
      </w:r>
      <w:r w:rsidR="00830A67">
        <w:rPr>
          <w:rFonts w:ascii="Times New Roman" w:hAnsi="Times New Roman"/>
          <w:sz w:val="28"/>
          <w:szCs w:val="28"/>
        </w:rPr>
        <w:t>является плательщиком транспортного налога.</w:t>
      </w:r>
    </w:p>
    <w:p w:rsidR="00830A67" w:rsidRDefault="00830A67" w:rsidP="0076468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Налоговые декларации по транспортному налогу представляются:</w:t>
      </w:r>
    </w:p>
    <w:p w:rsidR="00830A67" w:rsidRDefault="005C7784" w:rsidP="005C7784">
      <w:pPr>
        <w:autoSpaceDE w:val="0"/>
        <w:autoSpaceDN w:val="0"/>
        <w:adjustRightInd w:val="0"/>
        <w:spacing w:after="0" w:line="240" w:lineRule="auto"/>
        <w:ind w:left="360"/>
        <w:jc w:val="both"/>
        <w:outlineLvl w:val="2"/>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налоговую декларацию -</w:t>
      </w:r>
      <w:r w:rsidR="00830A67" w:rsidRPr="00BC3B28">
        <w:rPr>
          <w:rFonts w:ascii="Times New Roman" w:hAnsi="Times New Roman"/>
          <w:sz w:val="28"/>
          <w:szCs w:val="28"/>
        </w:rPr>
        <w:t xml:space="preserve"> не позднее 1 февраля года, следующего за истекшим налоговым периодом</w:t>
      </w:r>
      <w:r w:rsidR="00830A67">
        <w:rPr>
          <w:rFonts w:ascii="Times New Roman" w:hAnsi="Times New Roman"/>
          <w:sz w:val="28"/>
          <w:szCs w:val="28"/>
        </w:rPr>
        <w:t>.</w:t>
      </w:r>
    </w:p>
    <w:p w:rsidR="00830A67" w:rsidRDefault="00830A67" w:rsidP="002E615B">
      <w:pPr>
        <w:autoSpaceDE w:val="0"/>
        <w:autoSpaceDN w:val="0"/>
        <w:adjustRightInd w:val="0"/>
        <w:spacing w:after="0" w:line="240" w:lineRule="auto"/>
        <w:ind w:firstLine="540"/>
        <w:jc w:val="both"/>
        <w:outlineLvl w:val="2"/>
        <w:rPr>
          <w:rFonts w:ascii="Times New Roman" w:hAnsi="Times New Roman"/>
          <w:sz w:val="28"/>
          <w:szCs w:val="28"/>
        </w:rPr>
      </w:pPr>
    </w:p>
    <w:p w:rsidR="00830A67" w:rsidRDefault="00830A67" w:rsidP="00133744">
      <w:pPr>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 xml:space="preserve">5.5. Налог на имущество организаций. </w:t>
      </w:r>
    </w:p>
    <w:p w:rsidR="00830A67" w:rsidRDefault="00D072D5" w:rsidP="002F4396">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F53ACB">
        <w:rPr>
          <w:rFonts w:ascii="Times New Roman" w:hAnsi="Times New Roman"/>
          <w:sz w:val="28"/>
          <w:szCs w:val="28"/>
        </w:rPr>
        <w:t>Юматовский</w:t>
      </w:r>
      <w:r>
        <w:rPr>
          <w:rFonts w:ascii="Times New Roman" w:hAnsi="Times New Roman"/>
          <w:sz w:val="28"/>
          <w:szCs w:val="28"/>
        </w:rPr>
        <w:t xml:space="preserve"> сельсовет </w:t>
      </w:r>
      <w:r w:rsidR="00830A67">
        <w:rPr>
          <w:rFonts w:ascii="Times New Roman" w:hAnsi="Times New Roman"/>
          <w:sz w:val="28"/>
          <w:szCs w:val="28"/>
        </w:rPr>
        <w:t>является плательщиком н</w:t>
      </w:r>
      <w:r w:rsidR="00830A67" w:rsidRPr="009162CB">
        <w:rPr>
          <w:rFonts w:ascii="Times New Roman" w:hAnsi="Times New Roman"/>
          <w:sz w:val="28"/>
          <w:szCs w:val="28"/>
        </w:rPr>
        <w:t>алог</w:t>
      </w:r>
      <w:r w:rsidR="00830A67">
        <w:rPr>
          <w:rFonts w:ascii="Times New Roman" w:hAnsi="Times New Roman"/>
          <w:sz w:val="28"/>
          <w:szCs w:val="28"/>
        </w:rPr>
        <w:t>а</w:t>
      </w:r>
      <w:r w:rsidR="00830A67" w:rsidRPr="009162CB">
        <w:rPr>
          <w:rFonts w:ascii="Times New Roman" w:hAnsi="Times New Roman"/>
          <w:sz w:val="28"/>
          <w:szCs w:val="28"/>
        </w:rPr>
        <w:t xml:space="preserve"> на имущество организаций.</w:t>
      </w:r>
      <w:r w:rsidR="00830A67">
        <w:rPr>
          <w:rFonts w:ascii="Times New Roman" w:hAnsi="Times New Roman"/>
          <w:sz w:val="28"/>
          <w:szCs w:val="28"/>
        </w:rPr>
        <w:t xml:space="preserve"> И представляет в налоговый орган </w:t>
      </w:r>
      <w:r w:rsidR="00830A67" w:rsidRPr="00D967A0">
        <w:rPr>
          <w:rFonts w:ascii="Times New Roman" w:hAnsi="Times New Roman"/>
          <w:sz w:val="28"/>
          <w:szCs w:val="28"/>
        </w:rPr>
        <w:t>по истечении каждого отчетного и налогового периода налоговые расчеты по авансовым платежам и налоговую декларацию</w:t>
      </w:r>
      <w:r w:rsidR="00830A67">
        <w:rPr>
          <w:rFonts w:ascii="Times New Roman" w:hAnsi="Times New Roman"/>
          <w:sz w:val="28"/>
          <w:szCs w:val="28"/>
        </w:rPr>
        <w:t xml:space="preserve">. </w:t>
      </w:r>
    </w:p>
    <w:p w:rsidR="00830A67" w:rsidRDefault="00830A67" w:rsidP="002F4396">
      <w:pPr>
        <w:autoSpaceDE w:val="0"/>
        <w:autoSpaceDN w:val="0"/>
        <w:adjustRightInd w:val="0"/>
        <w:spacing w:after="0" w:line="240" w:lineRule="auto"/>
        <w:ind w:firstLine="540"/>
        <w:jc w:val="both"/>
        <w:outlineLvl w:val="2"/>
        <w:rPr>
          <w:rFonts w:ascii="Times New Roman" w:hAnsi="Times New Roman"/>
          <w:sz w:val="28"/>
          <w:szCs w:val="28"/>
        </w:rPr>
      </w:pPr>
      <w:r w:rsidRPr="00BC3B28">
        <w:rPr>
          <w:rFonts w:ascii="Times New Roman" w:hAnsi="Times New Roman"/>
          <w:sz w:val="28"/>
          <w:szCs w:val="28"/>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830A67" w:rsidRDefault="00830A67" w:rsidP="002F4396">
      <w:pPr>
        <w:autoSpaceDE w:val="0"/>
        <w:autoSpaceDN w:val="0"/>
        <w:adjustRightInd w:val="0"/>
        <w:spacing w:after="0" w:line="240" w:lineRule="auto"/>
        <w:ind w:firstLine="540"/>
        <w:jc w:val="both"/>
        <w:outlineLvl w:val="2"/>
        <w:rPr>
          <w:rFonts w:ascii="Times New Roman" w:hAnsi="Times New Roman"/>
          <w:sz w:val="28"/>
          <w:szCs w:val="28"/>
        </w:rPr>
      </w:pPr>
    </w:p>
    <w:p w:rsidR="005C7784" w:rsidRDefault="005C7784" w:rsidP="002F4396">
      <w:pPr>
        <w:autoSpaceDE w:val="0"/>
        <w:autoSpaceDN w:val="0"/>
        <w:adjustRightInd w:val="0"/>
        <w:spacing w:after="0" w:line="240" w:lineRule="auto"/>
        <w:ind w:firstLine="540"/>
        <w:jc w:val="both"/>
        <w:outlineLvl w:val="2"/>
        <w:rPr>
          <w:rFonts w:ascii="Times New Roman" w:hAnsi="Times New Roman"/>
          <w:sz w:val="28"/>
          <w:szCs w:val="28"/>
        </w:rPr>
      </w:pPr>
    </w:p>
    <w:p w:rsidR="005C7784" w:rsidRDefault="005C7784" w:rsidP="002F4396">
      <w:pPr>
        <w:autoSpaceDE w:val="0"/>
        <w:autoSpaceDN w:val="0"/>
        <w:adjustRightInd w:val="0"/>
        <w:spacing w:after="0" w:line="240" w:lineRule="auto"/>
        <w:ind w:firstLine="540"/>
        <w:jc w:val="both"/>
        <w:outlineLvl w:val="2"/>
        <w:rPr>
          <w:rFonts w:ascii="Times New Roman" w:hAnsi="Times New Roman"/>
          <w:sz w:val="28"/>
          <w:szCs w:val="28"/>
        </w:rPr>
      </w:pPr>
    </w:p>
    <w:p w:rsidR="00830A67" w:rsidRDefault="00830A67" w:rsidP="002F4396">
      <w:pPr>
        <w:autoSpaceDE w:val="0"/>
        <w:autoSpaceDN w:val="0"/>
        <w:adjustRightInd w:val="0"/>
        <w:spacing w:after="0" w:line="240" w:lineRule="auto"/>
        <w:ind w:firstLine="540"/>
        <w:jc w:val="both"/>
        <w:outlineLvl w:val="2"/>
        <w:rPr>
          <w:rFonts w:ascii="Times New Roman" w:hAnsi="Times New Roman"/>
          <w:b/>
          <w:sz w:val="28"/>
          <w:szCs w:val="28"/>
        </w:rPr>
      </w:pPr>
      <w:r w:rsidRPr="0076468E">
        <w:rPr>
          <w:rFonts w:ascii="Times New Roman" w:hAnsi="Times New Roman"/>
          <w:b/>
          <w:sz w:val="28"/>
          <w:szCs w:val="28"/>
        </w:rPr>
        <w:t>5.</w:t>
      </w:r>
      <w:r>
        <w:rPr>
          <w:rFonts w:ascii="Times New Roman" w:hAnsi="Times New Roman"/>
          <w:b/>
          <w:sz w:val="28"/>
          <w:szCs w:val="28"/>
        </w:rPr>
        <w:t>6</w:t>
      </w:r>
      <w:r w:rsidRPr="0076468E">
        <w:rPr>
          <w:rFonts w:ascii="Times New Roman" w:hAnsi="Times New Roman"/>
          <w:b/>
          <w:sz w:val="28"/>
          <w:szCs w:val="28"/>
        </w:rPr>
        <w:t>.</w:t>
      </w:r>
      <w:r w:rsidR="00794E95">
        <w:rPr>
          <w:rFonts w:ascii="Times New Roman" w:hAnsi="Times New Roman"/>
          <w:b/>
          <w:sz w:val="28"/>
          <w:szCs w:val="28"/>
        </w:rPr>
        <w:t xml:space="preserve"> </w:t>
      </w:r>
      <w:r w:rsidRPr="0076468E">
        <w:rPr>
          <w:rFonts w:ascii="Times New Roman" w:hAnsi="Times New Roman"/>
          <w:b/>
          <w:sz w:val="28"/>
          <w:szCs w:val="28"/>
        </w:rPr>
        <w:t>Земельный налог.</w:t>
      </w:r>
    </w:p>
    <w:p w:rsidR="00830A67" w:rsidRDefault="00D072D5" w:rsidP="009162C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F53ACB">
        <w:rPr>
          <w:rFonts w:ascii="Times New Roman" w:hAnsi="Times New Roman"/>
          <w:sz w:val="28"/>
          <w:szCs w:val="28"/>
        </w:rPr>
        <w:t>Юматовский</w:t>
      </w:r>
      <w:r>
        <w:rPr>
          <w:rFonts w:ascii="Times New Roman" w:hAnsi="Times New Roman"/>
          <w:sz w:val="28"/>
          <w:szCs w:val="28"/>
        </w:rPr>
        <w:t xml:space="preserve"> сельсовет </w:t>
      </w:r>
      <w:r w:rsidR="00830A67">
        <w:rPr>
          <w:rFonts w:ascii="Times New Roman" w:hAnsi="Times New Roman"/>
          <w:sz w:val="28"/>
          <w:szCs w:val="28"/>
        </w:rPr>
        <w:t>является плательщиком земельного налога.</w:t>
      </w:r>
    </w:p>
    <w:p w:rsidR="00830A67" w:rsidRDefault="00830A67" w:rsidP="009162C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Налоговые декларации по земельному налогу представляются:</w:t>
      </w:r>
    </w:p>
    <w:p w:rsidR="00830A67" w:rsidRPr="0076468E" w:rsidRDefault="005C7784" w:rsidP="005C7784">
      <w:pPr>
        <w:autoSpaceDE w:val="0"/>
        <w:autoSpaceDN w:val="0"/>
        <w:adjustRightInd w:val="0"/>
        <w:spacing w:after="0" w:line="240" w:lineRule="auto"/>
        <w:ind w:left="720"/>
        <w:jc w:val="both"/>
        <w:outlineLvl w:val="2"/>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налоговую декларацию -</w:t>
      </w:r>
      <w:r w:rsidR="00830A67" w:rsidRPr="00BC3B28">
        <w:rPr>
          <w:rFonts w:ascii="Times New Roman" w:hAnsi="Times New Roman"/>
          <w:sz w:val="28"/>
          <w:szCs w:val="28"/>
        </w:rPr>
        <w:t xml:space="preserve"> не позднее 1 февраля года, следующего за истекшим налоговым периодом</w:t>
      </w:r>
      <w:r w:rsidR="00830A67">
        <w:rPr>
          <w:rFonts w:ascii="Times New Roman" w:hAnsi="Times New Roman"/>
          <w:sz w:val="28"/>
          <w:szCs w:val="28"/>
        </w:rPr>
        <w:t>.</w:t>
      </w:r>
    </w:p>
    <w:p w:rsidR="00830A67" w:rsidRDefault="00830A67" w:rsidP="002E615B">
      <w:pPr>
        <w:autoSpaceDE w:val="0"/>
        <w:autoSpaceDN w:val="0"/>
        <w:adjustRightInd w:val="0"/>
        <w:spacing w:after="0" w:line="240" w:lineRule="auto"/>
        <w:jc w:val="both"/>
        <w:outlineLvl w:val="2"/>
        <w:rPr>
          <w:rFonts w:ascii="Times New Roman" w:hAnsi="Times New Roman"/>
          <w:sz w:val="28"/>
          <w:szCs w:val="28"/>
        </w:rPr>
      </w:pPr>
    </w:p>
    <w:p w:rsidR="00830A67" w:rsidRDefault="00830A67" w:rsidP="005673CA">
      <w:pPr>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5.7. Сведения о среднесписочной численности работников за предшествующий календарный год</w:t>
      </w:r>
    </w:p>
    <w:p w:rsidR="00830A67" w:rsidRDefault="00830A67" w:rsidP="002E615B">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Главный специалист представляет в налоговый орган:</w:t>
      </w:r>
    </w:p>
    <w:p w:rsidR="00830A67" w:rsidRDefault="005C7784" w:rsidP="005C7784">
      <w:pPr>
        <w:autoSpaceDE w:val="0"/>
        <w:autoSpaceDN w:val="0"/>
        <w:adjustRightInd w:val="0"/>
        <w:spacing w:after="0" w:line="240" w:lineRule="auto"/>
        <w:ind w:left="720"/>
        <w:jc w:val="both"/>
        <w:outlineLvl w:val="2"/>
        <w:rPr>
          <w:rFonts w:ascii="Times New Roman" w:hAnsi="Times New Roman"/>
          <w:sz w:val="28"/>
          <w:szCs w:val="28"/>
        </w:rPr>
      </w:pPr>
      <w:r>
        <w:rPr>
          <w:rFonts w:ascii="Times New Roman" w:hAnsi="Times New Roman"/>
          <w:sz w:val="28"/>
          <w:szCs w:val="28"/>
        </w:rPr>
        <w:t>-</w:t>
      </w:r>
      <w:r w:rsidR="00830A67">
        <w:rPr>
          <w:rFonts w:ascii="Times New Roman" w:hAnsi="Times New Roman"/>
          <w:sz w:val="28"/>
          <w:szCs w:val="28"/>
        </w:rPr>
        <w:t>ежегодно, не позднее 20 января года, следующего за отчетным годом.</w:t>
      </w:r>
    </w:p>
    <w:p w:rsidR="00830A67" w:rsidRDefault="00830A67" w:rsidP="002F4396">
      <w:pPr>
        <w:autoSpaceDE w:val="0"/>
        <w:autoSpaceDN w:val="0"/>
        <w:adjustRightInd w:val="0"/>
        <w:spacing w:after="0" w:line="240" w:lineRule="auto"/>
        <w:ind w:firstLine="540"/>
        <w:jc w:val="both"/>
        <w:outlineLvl w:val="2"/>
        <w:rPr>
          <w:rFonts w:ascii="Times New Roman" w:hAnsi="Times New Roman"/>
          <w:sz w:val="28"/>
          <w:szCs w:val="28"/>
        </w:rPr>
      </w:pPr>
    </w:p>
    <w:p w:rsidR="00830A67" w:rsidRDefault="00830A67" w:rsidP="002F4396">
      <w:pPr>
        <w:autoSpaceDE w:val="0"/>
        <w:autoSpaceDN w:val="0"/>
        <w:adjustRightInd w:val="0"/>
        <w:spacing w:after="0" w:line="240" w:lineRule="auto"/>
        <w:ind w:firstLine="540"/>
        <w:jc w:val="both"/>
        <w:outlineLvl w:val="2"/>
        <w:rPr>
          <w:rFonts w:ascii="Times New Roman" w:hAnsi="Times New Roman"/>
          <w:sz w:val="28"/>
          <w:szCs w:val="28"/>
        </w:rPr>
      </w:pPr>
    </w:p>
    <w:p w:rsidR="00830A67" w:rsidRDefault="00830A67" w:rsidP="002F4396">
      <w:pPr>
        <w:autoSpaceDE w:val="0"/>
        <w:autoSpaceDN w:val="0"/>
        <w:adjustRightInd w:val="0"/>
        <w:spacing w:after="0" w:line="240" w:lineRule="auto"/>
        <w:ind w:firstLine="540"/>
        <w:jc w:val="both"/>
        <w:outlineLvl w:val="2"/>
        <w:rPr>
          <w:rFonts w:ascii="Times New Roman" w:hAnsi="Times New Roman"/>
          <w:b/>
          <w:sz w:val="28"/>
          <w:szCs w:val="28"/>
        </w:rPr>
      </w:pPr>
      <w:r w:rsidRPr="00724AAD">
        <w:rPr>
          <w:rFonts w:ascii="Times New Roman" w:hAnsi="Times New Roman"/>
          <w:b/>
          <w:sz w:val="28"/>
          <w:szCs w:val="28"/>
        </w:rPr>
        <w:t xml:space="preserve">6. Учетная политика для </w:t>
      </w:r>
      <w:r w:rsidR="00794E95" w:rsidRPr="00724AAD">
        <w:rPr>
          <w:rFonts w:ascii="Times New Roman" w:hAnsi="Times New Roman"/>
          <w:b/>
          <w:sz w:val="28"/>
          <w:szCs w:val="28"/>
        </w:rPr>
        <w:t xml:space="preserve"> </w:t>
      </w:r>
      <w:r w:rsidRPr="00724AAD">
        <w:rPr>
          <w:rFonts w:ascii="Times New Roman" w:hAnsi="Times New Roman"/>
          <w:b/>
          <w:sz w:val="28"/>
          <w:szCs w:val="28"/>
        </w:rPr>
        <w:t>отражени</w:t>
      </w:r>
      <w:r w:rsidR="00D072D5">
        <w:rPr>
          <w:rFonts w:ascii="Times New Roman" w:hAnsi="Times New Roman"/>
          <w:b/>
          <w:sz w:val="28"/>
          <w:szCs w:val="28"/>
        </w:rPr>
        <w:t>я</w:t>
      </w:r>
      <w:r w:rsidRPr="00724AAD">
        <w:rPr>
          <w:rFonts w:ascii="Times New Roman" w:hAnsi="Times New Roman"/>
          <w:b/>
          <w:sz w:val="28"/>
          <w:szCs w:val="28"/>
        </w:rPr>
        <w:t xml:space="preserve"> в учете событий после отчетной даты.</w:t>
      </w:r>
    </w:p>
    <w:p w:rsidR="00830A67" w:rsidRPr="00E1153F" w:rsidRDefault="00830A67" w:rsidP="00E1153F">
      <w:pPr>
        <w:pStyle w:val="1"/>
        <w:spacing w:before="0" w:after="300" w:line="390" w:lineRule="atLeast"/>
        <w:textAlignment w:val="baseline"/>
        <w:rPr>
          <w:color w:val="005EA5"/>
          <w:sz w:val="38"/>
          <w:szCs w:val="38"/>
        </w:rPr>
      </w:pPr>
      <w:r>
        <w:rPr>
          <w:rFonts w:ascii="Times New Roman" w:hAnsi="Times New Roman"/>
          <w:b w:val="0"/>
          <w:sz w:val="28"/>
          <w:szCs w:val="28"/>
        </w:rPr>
        <w:t xml:space="preserve">Порядок отражения событий после отчетной даты применяется согласно </w:t>
      </w:r>
      <w:r w:rsidRPr="00772BB3">
        <w:rPr>
          <w:rFonts w:ascii="Times New Roman" w:hAnsi="Times New Roman"/>
          <w:b w:val="0"/>
          <w:sz w:val="28"/>
          <w:szCs w:val="28"/>
        </w:rPr>
        <w:t>Приказ</w:t>
      </w:r>
      <w:r>
        <w:rPr>
          <w:rFonts w:ascii="Times New Roman" w:hAnsi="Times New Roman"/>
          <w:b w:val="0"/>
          <w:sz w:val="28"/>
          <w:szCs w:val="28"/>
        </w:rPr>
        <w:t>а</w:t>
      </w:r>
      <w:r w:rsidRPr="00772BB3">
        <w:rPr>
          <w:rFonts w:ascii="Times New Roman" w:hAnsi="Times New Roman"/>
          <w:b w:val="0"/>
          <w:sz w:val="28"/>
          <w:szCs w:val="28"/>
        </w:rPr>
        <w:t xml:space="preserve"> Минфина России от 29.08.2014 N 89н</w:t>
      </w:r>
      <w:r>
        <w:rPr>
          <w:rFonts w:ascii="Times New Roman" w:hAnsi="Times New Roman"/>
          <w:b w:val="0"/>
          <w:sz w:val="28"/>
          <w:szCs w:val="28"/>
        </w:rPr>
        <w:t>,</w:t>
      </w:r>
      <w:r w:rsidR="00794E95">
        <w:rPr>
          <w:rFonts w:ascii="Times New Roman" w:hAnsi="Times New Roman"/>
          <w:b w:val="0"/>
          <w:sz w:val="28"/>
          <w:szCs w:val="28"/>
        </w:rPr>
        <w:t xml:space="preserve"> </w:t>
      </w:r>
      <w:r w:rsidRPr="00772BB3">
        <w:rPr>
          <w:rFonts w:ascii="Times New Roman" w:hAnsi="Times New Roman"/>
          <w:b w:val="0"/>
          <w:sz w:val="28"/>
          <w:szCs w:val="28"/>
        </w:rPr>
        <w:t xml:space="preserve">согласно </w:t>
      </w:r>
      <w:r w:rsidRPr="00B55DC5">
        <w:rPr>
          <w:rFonts w:ascii="Times New Roman" w:hAnsi="Times New Roman"/>
          <w:b w:val="0"/>
          <w:sz w:val="28"/>
          <w:szCs w:val="28"/>
        </w:rPr>
        <w:t xml:space="preserve">приложению № </w:t>
      </w:r>
      <w:r w:rsidR="00B657E9" w:rsidRPr="00B55DC5">
        <w:rPr>
          <w:rFonts w:ascii="Times New Roman" w:hAnsi="Times New Roman"/>
          <w:b w:val="0"/>
          <w:sz w:val="28"/>
          <w:szCs w:val="28"/>
        </w:rPr>
        <w:t>7</w:t>
      </w:r>
      <w:r w:rsidRPr="00772BB3">
        <w:rPr>
          <w:rFonts w:ascii="Times New Roman" w:hAnsi="Times New Roman"/>
          <w:b w:val="0"/>
          <w:sz w:val="28"/>
          <w:szCs w:val="28"/>
        </w:rPr>
        <w:t xml:space="preserve"> Учетной политики.</w:t>
      </w:r>
    </w:p>
    <w:p w:rsidR="00830A67" w:rsidRDefault="00830A67"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4A19D8" w:rsidRDefault="004A19D8" w:rsidP="0073237A">
      <w:pPr>
        <w:autoSpaceDE w:val="0"/>
        <w:autoSpaceDN w:val="0"/>
        <w:adjustRightInd w:val="0"/>
        <w:spacing w:after="0" w:line="240" w:lineRule="auto"/>
        <w:jc w:val="both"/>
        <w:outlineLvl w:val="2"/>
        <w:rPr>
          <w:rFonts w:ascii="Times New Roman" w:hAnsi="Times New Roman"/>
          <w:sz w:val="28"/>
          <w:szCs w:val="28"/>
        </w:rPr>
      </w:pPr>
    </w:p>
    <w:p w:rsidR="00D072D5" w:rsidRDefault="00D072D5" w:rsidP="00B55DC5">
      <w:pPr>
        <w:autoSpaceDE w:val="0"/>
        <w:autoSpaceDN w:val="0"/>
        <w:adjustRightInd w:val="0"/>
        <w:spacing w:after="0" w:line="240" w:lineRule="auto"/>
        <w:jc w:val="both"/>
        <w:outlineLvl w:val="2"/>
        <w:rPr>
          <w:rFonts w:ascii="Times New Roman" w:hAnsi="Times New Roman"/>
          <w:sz w:val="28"/>
          <w:szCs w:val="28"/>
        </w:rPr>
      </w:pPr>
    </w:p>
    <w:p w:rsidR="008B4EB0" w:rsidRDefault="008B4EB0" w:rsidP="00877A99">
      <w:pPr>
        <w:pStyle w:val="ad"/>
        <w:jc w:val="right"/>
        <w:rPr>
          <w:sz w:val="28"/>
          <w:szCs w:val="28"/>
        </w:rPr>
      </w:pPr>
      <w:bookmarkStart w:id="3" w:name="_Hlk524949987"/>
    </w:p>
    <w:p w:rsidR="008B4EB0" w:rsidRDefault="008B4EB0" w:rsidP="00877A99">
      <w:pPr>
        <w:pStyle w:val="ad"/>
        <w:jc w:val="right"/>
        <w:rPr>
          <w:sz w:val="28"/>
          <w:szCs w:val="28"/>
        </w:rPr>
      </w:pPr>
    </w:p>
    <w:p w:rsidR="008B4EB0" w:rsidRDefault="008B4EB0" w:rsidP="00877A99">
      <w:pPr>
        <w:pStyle w:val="ad"/>
        <w:jc w:val="right"/>
        <w:rPr>
          <w:sz w:val="28"/>
          <w:szCs w:val="28"/>
        </w:rPr>
      </w:pPr>
    </w:p>
    <w:p w:rsidR="008B4EB0" w:rsidRDefault="008B4EB0" w:rsidP="00877A99">
      <w:pPr>
        <w:pStyle w:val="ad"/>
        <w:jc w:val="right"/>
        <w:rPr>
          <w:sz w:val="28"/>
          <w:szCs w:val="28"/>
        </w:rPr>
      </w:pPr>
    </w:p>
    <w:p w:rsidR="008B4EB0" w:rsidRDefault="008B4EB0" w:rsidP="00877A99">
      <w:pPr>
        <w:pStyle w:val="ad"/>
        <w:jc w:val="right"/>
        <w:rPr>
          <w:sz w:val="28"/>
          <w:szCs w:val="28"/>
        </w:rPr>
      </w:pPr>
    </w:p>
    <w:p w:rsidR="008B4EB0" w:rsidRDefault="008B4EB0" w:rsidP="00877A99">
      <w:pPr>
        <w:pStyle w:val="ad"/>
        <w:jc w:val="right"/>
        <w:rPr>
          <w:sz w:val="28"/>
          <w:szCs w:val="28"/>
        </w:rPr>
      </w:pPr>
    </w:p>
    <w:p w:rsidR="004A19D8" w:rsidRPr="00FE1ABF" w:rsidRDefault="004A19D8" w:rsidP="00877A99">
      <w:pPr>
        <w:pStyle w:val="ad"/>
        <w:jc w:val="right"/>
        <w:rPr>
          <w:sz w:val="28"/>
          <w:szCs w:val="28"/>
        </w:rPr>
      </w:pPr>
      <w:r w:rsidRPr="00FE1ABF">
        <w:rPr>
          <w:sz w:val="28"/>
          <w:szCs w:val="28"/>
        </w:rPr>
        <w:lastRenderedPageBreak/>
        <w:t>Приложение №1</w:t>
      </w:r>
      <w:r w:rsidRPr="00FE1ABF">
        <w:rPr>
          <w:sz w:val="28"/>
          <w:szCs w:val="28"/>
        </w:rPr>
        <w:br/>
        <w:t xml:space="preserve">к Учетной политике Администрации </w:t>
      </w:r>
    </w:p>
    <w:p w:rsidR="004A19D8" w:rsidRPr="00FE1ABF" w:rsidRDefault="009F7ADA" w:rsidP="009F4C7D">
      <w:pPr>
        <w:pStyle w:val="ad"/>
        <w:jc w:val="right"/>
        <w:rPr>
          <w:sz w:val="28"/>
          <w:szCs w:val="28"/>
        </w:rPr>
      </w:pPr>
      <w:r>
        <w:rPr>
          <w:sz w:val="28"/>
          <w:szCs w:val="28"/>
        </w:rPr>
        <w:t xml:space="preserve">Администрации сельского поселения </w:t>
      </w:r>
      <w:r w:rsidR="00330375">
        <w:rPr>
          <w:sz w:val="28"/>
          <w:szCs w:val="28"/>
        </w:rPr>
        <w:t>Юматовский</w:t>
      </w:r>
      <w:r>
        <w:rPr>
          <w:sz w:val="28"/>
          <w:szCs w:val="28"/>
        </w:rPr>
        <w:t xml:space="preserve"> </w:t>
      </w:r>
      <w:r w:rsidR="004A19D8" w:rsidRPr="00FE1ABF">
        <w:rPr>
          <w:sz w:val="28"/>
          <w:szCs w:val="28"/>
        </w:rPr>
        <w:t>сельсовет</w:t>
      </w:r>
      <w:r>
        <w:rPr>
          <w:sz w:val="28"/>
          <w:szCs w:val="28"/>
        </w:rPr>
        <w:t xml:space="preserve"> </w:t>
      </w:r>
      <w:r w:rsidR="004A19D8" w:rsidRPr="00FE1ABF">
        <w:rPr>
          <w:sz w:val="28"/>
          <w:szCs w:val="28"/>
        </w:rPr>
        <w:t xml:space="preserve"> на 201</w:t>
      </w:r>
      <w:r w:rsidR="008B4EB0">
        <w:rPr>
          <w:sz w:val="28"/>
          <w:szCs w:val="28"/>
        </w:rPr>
        <w:t>9</w:t>
      </w:r>
      <w:r w:rsidR="004A19D8" w:rsidRPr="00FE1ABF">
        <w:rPr>
          <w:sz w:val="28"/>
          <w:szCs w:val="28"/>
        </w:rPr>
        <w:t xml:space="preserve"> г. </w:t>
      </w:r>
      <w:bookmarkStart w:id="4" w:name="dfassh3eqt"/>
      <w:bookmarkEnd w:id="4"/>
    </w:p>
    <w:p w:rsidR="009F4C7D" w:rsidRPr="00FE1ABF" w:rsidRDefault="004A19D8" w:rsidP="005C7784">
      <w:pPr>
        <w:pStyle w:val="ad"/>
        <w:jc w:val="center"/>
        <w:rPr>
          <w:b/>
          <w:sz w:val="28"/>
          <w:szCs w:val="28"/>
        </w:rPr>
      </w:pPr>
      <w:bookmarkStart w:id="5" w:name="dfasn36zw3"/>
      <w:bookmarkStart w:id="6" w:name="dfasbthbx0"/>
      <w:bookmarkEnd w:id="3"/>
      <w:bookmarkEnd w:id="5"/>
      <w:bookmarkEnd w:id="6"/>
      <w:r w:rsidRPr="00FE1ABF">
        <w:rPr>
          <w:b/>
          <w:sz w:val="28"/>
          <w:szCs w:val="28"/>
        </w:rPr>
        <w:t>Состав комиссии по поступлению и выбытию нефинансовых активов</w:t>
      </w:r>
      <w:bookmarkStart w:id="7" w:name="dfas9v5zq3"/>
      <w:bookmarkStart w:id="8" w:name="dfasn0bu89"/>
      <w:bookmarkStart w:id="9" w:name="dfasgunnyn"/>
      <w:bookmarkEnd w:id="7"/>
      <w:bookmarkEnd w:id="8"/>
    </w:p>
    <w:p w:rsidR="009F4C7D" w:rsidRPr="00FE1ABF" w:rsidRDefault="004A19D8" w:rsidP="005C7784">
      <w:pPr>
        <w:pStyle w:val="ad"/>
        <w:spacing w:before="0" w:beforeAutospacing="0" w:after="0" w:afterAutospacing="0"/>
        <w:ind w:firstLine="709"/>
        <w:rPr>
          <w:b/>
          <w:sz w:val="28"/>
          <w:szCs w:val="28"/>
        </w:rPr>
      </w:pPr>
      <w:r w:rsidRPr="00FE1ABF">
        <w:rPr>
          <w:sz w:val="28"/>
          <w:szCs w:val="28"/>
        </w:rPr>
        <w:t xml:space="preserve">1. </w:t>
      </w:r>
      <w:bookmarkEnd w:id="9"/>
      <w:r w:rsidRPr="00FE1ABF">
        <w:rPr>
          <w:sz w:val="28"/>
          <w:szCs w:val="28"/>
        </w:rPr>
        <w:t>Для контроля за сохранностью нефинансовых активов и определения целесообразности их списания (выбытия) создать постоянно действующие комиссии</w:t>
      </w:r>
      <w:r w:rsidR="009F4C7D" w:rsidRPr="00FE1ABF">
        <w:rPr>
          <w:sz w:val="28"/>
          <w:szCs w:val="28"/>
        </w:rPr>
        <w:t>:</w:t>
      </w:r>
    </w:p>
    <w:p w:rsidR="009F7ADA" w:rsidRPr="009F7ADA" w:rsidRDefault="004A19D8" w:rsidP="005C7784">
      <w:pPr>
        <w:pStyle w:val="ad"/>
        <w:spacing w:before="0" w:beforeAutospacing="0" w:after="0" w:afterAutospacing="0"/>
        <w:ind w:firstLine="709"/>
        <w:rPr>
          <w:color w:val="000000" w:themeColor="text1"/>
          <w:sz w:val="28"/>
          <w:szCs w:val="28"/>
        </w:rPr>
      </w:pPr>
      <w:r w:rsidRPr="00FE1ABF">
        <w:rPr>
          <w:sz w:val="28"/>
          <w:szCs w:val="28"/>
        </w:rPr>
        <w:t xml:space="preserve">1.1 по поступлению активов в следующем составе: </w:t>
      </w:r>
      <w:bookmarkStart w:id="10" w:name="dfasamxfh5"/>
      <w:bookmarkStart w:id="11" w:name="dfasbb3bqf"/>
      <w:bookmarkEnd w:id="10"/>
      <w:r w:rsidR="009F7ADA" w:rsidRPr="009F7ADA">
        <w:rPr>
          <w:color w:val="000000" w:themeColor="text1"/>
          <w:sz w:val="28"/>
          <w:szCs w:val="28"/>
        </w:rPr>
        <w:t>глав</w:t>
      </w:r>
      <w:r w:rsidR="007461D6">
        <w:rPr>
          <w:color w:val="000000" w:themeColor="text1"/>
          <w:sz w:val="28"/>
          <w:szCs w:val="28"/>
        </w:rPr>
        <w:t>а сельского поселения</w:t>
      </w:r>
      <w:r w:rsidR="009F7ADA" w:rsidRPr="009F7ADA">
        <w:rPr>
          <w:color w:val="000000" w:themeColor="text1"/>
          <w:sz w:val="28"/>
          <w:szCs w:val="28"/>
        </w:rPr>
        <w:t xml:space="preserve">, </w:t>
      </w:r>
      <w:r w:rsidR="007461D6">
        <w:rPr>
          <w:color w:val="000000" w:themeColor="text1"/>
          <w:sz w:val="28"/>
          <w:szCs w:val="28"/>
        </w:rPr>
        <w:t xml:space="preserve">помощник главы администрации, </w:t>
      </w:r>
      <w:r w:rsidR="009F7ADA" w:rsidRPr="009F7ADA">
        <w:rPr>
          <w:color w:val="000000" w:themeColor="text1"/>
          <w:sz w:val="28"/>
          <w:szCs w:val="28"/>
        </w:rPr>
        <w:t>управляющий делами, старший техник</w:t>
      </w:r>
      <w:r w:rsidR="007461D6">
        <w:rPr>
          <w:color w:val="000000" w:themeColor="text1"/>
          <w:sz w:val="28"/>
          <w:szCs w:val="28"/>
        </w:rPr>
        <w:t>, техник-программист</w:t>
      </w:r>
    </w:p>
    <w:p w:rsidR="007461D6" w:rsidRDefault="004A19D8" w:rsidP="005C7784">
      <w:pPr>
        <w:pStyle w:val="ad"/>
        <w:spacing w:before="0" w:beforeAutospacing="0" w:after="0" w:afterAutospacing="0"/>
        <w:ind w:firstLine="709"/>
        <w:rPr>
          <w:color w:val="000000" w:themeColor="text1"/>
          <w:sz w:val="28"/>
          <w:szCs w:val="28"/>
        </w:rPr>
      </w:pPr>
      <w:r w:rsidRPr="00FE1ABF">
        <w:rPr>
          <w:color w:val="000000"/>
          <w:sz w:val="28"/>
          <w:szCs w:val="28"/>
        </w:rPr>
        <w:t>1</w:t>
      </w:r>
      <w:bookmarkEnd w:id="11"/>
      <w:r w:rsidRPr="00FE1ABF">
        <w:rPr>
          <w:color w:val="000000"/>
          <w:sz w:val="28"/>
          <w:szCs w:val="28"/>
        </w:rPr>
        <w:t xml:space="preserve">.2 по выбытию активов в следующем составе: </w:t>
      </w:r>
      <w:r w:rsidR="007461D6" w:rsidRPr="007461D6">
        <w:rPr>
          <w:color w:val="000000" w:themeColor="text1"/>
          <w:sz w:val="28"/>
          <w:szCs w:val="28"/>
        </w:rPr>
        <w:t>глава сельского поселения, помощник главы администрации, управляющий делами, старший техник, техник-программист</w:t>
      </w:r>
    </w:p>
    <w:p w:rsidR="009F7ADA" w:rsidRDefault="009F4C7D" w:rsidP="005C7784">
      <w:pPr>
        <w:pStyle w:val="ad"/>
        <w:spacing w:before="0" w:beforeAutospacing="0" w:after="0" w:afterAutospacing="0"/>
        <w:ind w:firstLine="709"/>
        <w:rPr>
          <w:sz w:val="28"/>
          <w:szCs w:val="28"/>
        </w:rPr>
      </w:pPr>
      <w:r w:rsidRPr="00FE1ABF">
        <w:rPr>
          <w:sz w:val="28"/>
          <w:szCs w:val="28"/>
        </w:rPr>
        <w:t>2.</w:t>
      </w:r>
      <w:r w:rsidR="004A19D8" w:rsidRPr="00FE1ABF">
        <w:rPr>
          <w:sz w:val="28"/>
          <w:szCs w:val="28"/>
        </w:rPr>
        <w:t>Возложить на комиссию следующие обязанности:</w:t>
      </w:r>
      <w:r w:rsidR="004A19D8" w:rsidRPr="00FE1ABF">
        <w:rPr>
          <w:sz w:val="28"/>
          <w:szCs w:val="28"/>
        </w:rPr>
        <w:br/>
        <w:t>– осмотр объектов нефинансовых активов (в целях принятия к бухучету);</w:t>
      </w:r>
      <w:r w:rsidR="004A19D8" w:rsidRPr="00FE1ABF">
        <w:rPr>
          <w:sz w:val="28"/>
          <w:szCs w:val="28"/>
        </w:rPr>
        <w:br/>
        <w:t>– определение текущей оценочной стоимости нефинансовых активов (в целях принятия к бухучету)</w:t>
      </w:r>
    </w:p>
    <w:p w:rsidR="009F4C7D" w:rsidRPr="00FE1ABF" w:rsidRDefault="004A19D8" w:rsidP="005C7784">
      <w:pPr>
        <w:pStyle w:val="ad"/>
        <w:spacing w:before="0" w:beforeAutospacing="0" w:after="0" w:afterAutospacing="0"/>
        <w:ind w:firstLine="709"/>
        <w:rPr>
          <w:sz w:val="28"/>
          <w:szCs w:val="28"/>
        </w:rPr>
      </w:pPr>
      <w:r w:rsidRPr="00FE1ABF">
        <w:rPr>
          <w:sz w:val="28"/>
          <w:szCs w:val="28"/>
        </w:rPr>
        <w:t>– принятие решения об отнесении объектов имущества к основным средствам;</w:t>
      </w:r>
      <w:r w:rsidRPr="00FE1ABF">
        <w:rPr>
          <w:sz w:val="28"/>
          <w:szCs w:val="28"/>
        </w:rPr>
        <w:br/>
        <w:t>– осмотр объектов нефинансовых активов, подлежащих списанию (выбытию);</w:t>
      </w:r>
    </w:p>
    <w:p w:rsidR="009F4C7D" w:rsidRPr="00FE1ABF" w:rsidRDefault="004A19D8" w:rsidP="005C7784">
      <w:pPr>
        <w:pStyle w:val="ad"/>
        <w:spacing w:before="0" w:beforeAutospacing="0" w:after="0" w:afterAutospacing="0"/>
        <w:ind w:firstLine="709"/>
        <w:rPr>
          <w:sz w:val="28"/>
          <w:szCs w:val="28"/>
        </w:rPr>
      </w:pPr>
      <w:r w:rsidRPr="00FE1ABF">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9F4C7D" w:rsidRPr="00FE1ABF" w:rsidRDefault="004A19D8" w:rsidP="005C7784">
      <w:pPr>
        <w:pStyle w:val="ad"/>
        <w:spacing w:before="0" w:beforeAutospacing="0" w:after="0" w:afterAutospacing="0"/>
        <w:ind w:firstLine="709"/>
        <w:rPr>
          <w:sz w:val="28"/>
          <w:szCs w:val="28"/>
        </w:rPr>
      </w:pPr>
      <w:r w:rsidRPr="00FE1ABF">
        <w:rPr>
          <w:sz w:val="28"/>
          <w:szCs w:val="28"/>
        </w:rPr>
        <w:t>– определение возможности использования отдельных узлов, деталей, материальных запасов ликвидируемых объектов;</w:t>
      </w:r>
    </w:p>
    <w:p w:rsidR="009F4C7D" w:rsidRPr="00FE1ABF" w:rsidRDefault="004A19D8" w:rsidP="005C7784">
      <w:pPr>
        <w:pStyle w:val="ad"/>
        <w:spacing w:before="0" w:beforeAutospacing="0" w:after="0" w:afterAutospacing="0"/>
        <w:ind w:firstLine="709"/>
        <w:rPr>
          <w:sz w:val="28"/>
          <w:szCs w:val="28"/>
        </w:rPr>
      </w:pPr>
      <w:r w:rsidRPr="00FE1ABF">
        <w:rPr>
          <w:sz w:val="28"/>
          <w:szCs w:val="28"/>
        </w:rPr>
        <w:t>– определение причин списания (физический и моральный износ, авария, стихийные бедствия и т.п.);</w:t>
      </w:r>
    </w:p>
    <w:p w:rsidR="009F4C7D" w:rsidRPr="00FE1ABF" w:rsidRDefault="004A19D8" w:rsidP="005C7784">
      <w:pPr>
        <w:pStyle w:val="ad"/>
        <w:spacing w:before="0" w:beforeAutospacing="0" w:after="0" w:afterAutospacing="0"/>
        <w:ind w:firstLine="709"/>
        <w:rPr>
          <w:sz w:val="28"/>
          <w:szCs w:val="28"/>
        </w:rPr>
      </w:pPr>
      <w:r w:rsidRPr="00FE1ABF">
        <w:rPr>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w:t>
      </w:r>
      <w:r w:rsidR="009F4C7D" w:rsidRPr="00FE1ABF">
        <w:rPr>
          <w:sz w:val="28"/>
          <w:szCs w:val="28"/>
        </w:rPr>
        <w:t xml:space="preserve"> </w:t>
      </w:r>
      <w:r w:rsidRPr="00FE1ABF">
        <w:rPr>
          <w:sz w:val="28"/>
          <w:szCs w:val="28"/>
        </w:rPr>
        <w:t xml:space="preserve"> либо вине);</w:t>
      </w:r>
    </w:p>
    <w:p w:rsidR="009F4C7D" w:rsidRPr="00FE1ABF" w:rsidRDefault="004A19D8" w:rsidP="005C7784">
      <w:pPr>
        <w:pStyle w:val="ad"/>
        <w:spacing w:before="0" w:beforeAutospacing="0" w:after="0" w:afterAutospacing="0"/>
        <w:ind w:firstLine="709"/>
        <w:rPr>
          <w:sz w:val="28"/>
          <w:szCs w:val="28"/>
        </w:rPr>
      </w:pPr>
      <w:r w:rsidRPr="00FE1ABF">
        <w:rPr>
          <w:sz w:val="28"/>
          <w:szCs w:val="28"/>
        </w:rPr>
        <w:t xml:space="preserve">– подготовка акта о списании объекта нефинансового актива и документов для согласования с вышестоящей организацией; </w:t>
      </w:r>
    </w:p>
    <w:p w:rsidR="004A19D8" w:rsidRDefault="004A19D8" w:rsidP="005C7784">
      <w:pPr>
        <w:pStyle w:val="ad"/>
        <w:spacing w:before="0" w:beforeAutospacing="0" w:after="0" w:afterAutospacing="0"/>
        <w:ind w:firstLine="709"/>
        <w:rPr>
          <w:sz w:val="28"/>
          <w:szCs w:val="28"/>
        </w:rPr>
      </w:pPr>
      <w:r w:rsidRPr="00FE1ABF">
        <w:rPr>
          <w:sz w:val="28"/>
          <w:szCs w:val="28"/>
        </w:rPr>
        <w:t>– принятие решения о сдаче вторичного сырья в организации приема вторичного сырья</w:t>
      </w:r>
    </w:p>
    <w:p w:rsidR="005C7784" w:rsidRDefault="005C7784" w:rsidP="005C7784">
      <w:pPr>
        <w:pStyle w:val="ad"/>
        <w:spacing w:before="0" w:beforeAutospacing="0" w:after="0" w:afterAutospacing="0"/>
        <w:ind w:firstLine="709"/>
        <w:rPr>
          <w:sz w:val="28"/>
          <w:szCs w:val="28"/>
        </w:rPr>
      </w:pPr>
    </w:p>
    <w:p w:rsidR="005C7784" w:rsidRDefault="005C7784" w:rsidP="005C7784">
      <w:pPr>
        <w:pStyle w:val="ad"/>
        <w:spacing w:before="0" w:beforeAutospacing="0" w:after="0" w:afterAutospacing="0"/>
        <w:ind w:firstLine="709"/>
        <w:rPr>
          <w:sz w:val="28"/>
          <w:szCs w:val="28"/>
        </w:rPr>
      </w:pPr>
    </w:p>
    <w:p w:rsidR="005C7784" w:rsidRPr="00FE1ABF" w:rsidRDefault="005C7784" w:rsidP="005C7784">
      <w:pPr>
        <w:pStyle w:val="ad"/>
        <w:spacing w:before="0" w:beforeAutospacing="0" w:after="0" w:afterAutospacing="0"/>
        <w:ind w:firstLine="709"/>
        <w:rPr>
          <w:sz w:val="28"/>
          <w:szCs w:val="28"/>
        </w:rPr>
      </w:pPr>
    </w:p>
    <w:p w:rsidR="00CB52CE" w:rsidRPr="005C7784" w:rsidRDefault="004A19D8" w:rsidP="00877A99">
      <w:pPr>
        <w:pStyle w:val="ad"/>
        <w:rPr>
          <w:sz w:val="28"/>
          <w:szCs w:val="28"/>
        </w:rPr>
      </w:pPr>
      <w:bookmarkStart w:id="12" w:name="dfass827op"/>
      <w:bookmarkEnd w:id="12"/>
      <w:r w:rsidRPr="00877A99">
        <w:rPr>
          <w:sz w:val="28"/>
          <w:szCs w:val="28"/>
        </w:rPr>
        <w:t> </w:t>
      </w:r>
      <w:r w:rsidR="00877A99" w:rsidRPr="005C7784">
        <w:rPr>
          <w:sz w:val="28"/>
          <w:szCs w:val="28"/>
        </w:rPr>
        <w:t xml:space="preserve">Глава </w:t>
      </w:r>
      <w:r w:rsidR="009F7ADA" w:rsidRPr="005C7784">
        <w:rPr>
          <w:sz w:val="28"/>
          <w:szCs w:val="28"/>
        </w:rPr>
        <w:t>сельского поселения</w:t>
      </w:r>
      <w:r w:rsidR="005C7784">
        <w:rPr>
          <w:sz w:val="28"/>
          <w:szCs w:val="28"/>
        </w:rPr>
        <w:t xml:space="preserve"> </w:t>
      </w:r>
      <w:r w:rsidR="005C7784">
        <w:rPr>
          <w:sz w:val="28"/>
          <w:szCs w:val="28"/>
        </w:rPr>
        <w:tab/>
      </w:r>
      <w:r w:rsidR="005C7784">
        <w:rPr>
          <w:sz w:val="28"/>
          <w:szCs w:val="28"/>
        </w:rPr>
        <w:tab/>
      </w:r>
      <w:r w:rsidR="005C7784">
        <w:rPr>
          <w:sz w:val="28"/>
          <w:szCs w:val="28"/>
        </w:rPr>
        <w:tab/>
      </w:r>
      <w:r w:rsidR="005C7784">
        <w:rPr>
          <w:sz w:val="28"/>
          <w:szCs w:val="28"/>
        </w:rPr>
        <w:tab/>
      </w:r>
      <w:r w:rsidR="005C7784">
        <w:rPr>
          <w:sz w:val="28"/>
          <w:szCs w:val="28"/>
        </w:rPr>
        <w:tab/>
      </w:r>
      <w:r w:rsidR="005C7784">
        <w:rPr>
          <w:sz w:val="28"/>
          <w:szCs w:val="28"/>
        </w:rPr>
        <w:tab/>
      </w:r>
      <w:r w:rsidR="005C7784">
        <w:rPr>
          <w:sz w:val="28"/>
          <w:szCs w:val="28"/>
        </w:rPr>
        <w:tab/>
      </w:r>
      <w:r w:rsidR="009F7ADA" w:rsidRPr="005C7784">
        <w:rPr>
          <w:sz w:val="28"/>
          <w:szCs w:val="28"/>
        </w:rPr>
        <w:t>Н.</w:t>
      </w:r>
      <w:r w:rsidR="00330375" w:rsidRPr="005C7784">
        <w:rPr>
          <w:sz w:val="28"/>
          <w:szCs w:val="28"/>
        </w:rPr>
        <w:t>В.</w:t>
      </w:r>
      <w:r w:rsidR="00E328DB" w:rsidRPr="005C7784">
        <w:rPr>
          <w:sz w:val="28"/>
          <w:szCs w:val="28"/>
        </w:rPr>
        <w:t xml:space="preserve"> </w:t>
      </w:r>
      <w:r w:rsidR="00330375" w:rsidRPr="005C7784">
        <w:rPr>
          <w:sz w:val="28"/>
          <w:szCs w:val="28"/>
        </w:rPr>
        <w:t>Тюленева</w:t>
      </w:r>
    </w:p>
    <w:p w:rsidR="001E0E8D" w:rsidRDefault="001E0E8D" w:rsidP="00FE1ABF">
      <w:pPr>
        <w:pStyle w:val="ad"/>
        <w:jc w:val="right"/>
        <w:rPr>
          <w:sz w:val="28"/>
          <w:szCs w:val="28"/>
        </w:rPr>
      </w:pPr>
    </w:p>
    <w:p w:rsidR="001E0E8D" w:rsidRDefault="001E0E8D" w:rsidP="00FE1ABF">
      <w:pPr>
        <w:pStyle w:val="ad"/>
        <w:jc w:val="right"/>
        <w:rPr>
          <w:sz w:val="28"/>
          <w:szCs w:val="28"/>
        </w:rPr>
      </w:pPr>
    </w:p>
    <w:p w:rsidR="009F7ADA" w:rsidRDefault="00FE1ABF" w:rsidP="009F7ADA">
      <w:pPr>
        <w:pStyle w:val="ad"/>
        <w:jc w:val="right"/>
        <w:rPr>
          <w:sz w:val="28"/>
          <w:szCs w:val="28"/>
        </w:rPr>
      </w:pPr>
      <w:r w:rsidRPr="00FE1ABF">
        <w:rPr>
          <w:sz w:val="28"/>
          <w:szCs w:val="28"/>
        </w:rPr>
        <w:lastRenderedPageBreak/>
        <w:t>Приложение №2</w:t>
      </w:r>
      <w:r w:rsidRPr="00FE1ABF">
        <w:rPr>
          <w:sz w:val="28"/>
          <w:szCs w:val="28"/>
        </w:rPr>
        <w:br/>
        <w:t xml:space="preserve">к Учетной политике </w:t>
      </w:r>
    </w:p>
    <w:p w:rsidR="009F7ADA" w:rsidRPr="00FE1ABF" w:rsidRDefault="009F7ADA" w:rsidP="009F7ADA">
      <w:pPr>
        <w:pStyle w:val="ad"/>
        <w:jc w:val="right"/>
        <w:rPr>
          <w:sz w:val="28"/>
          <w:szCs w:val="28"/>
        </w:rPr>
      </w:pPr>
      <w:r>
        <w:rPr>
          <w:sz w:val="28"/>
          <w:szCs w:val="28"/>
        </w:rPr>
        <w:t xml:space="preserve">Администрации сельского поселения </w:t>
      </w:r>
      <w:r w:rsidR="00330375">
        <w:rPr>
          <w:sz w:val="28"/>
          <w:szCs w:val="28"/>
        </w:rPr>
        <w:t>Юматовский</w:t>
      </w:r>
      <w:r>
        <w:rPr>
          <w:sz w:val="28"/>
          <w:szCs w:val="28"/>
        </w:rPr>
        <w:t xml:space="preserve"> </w:t>
      </w:r>
      <w:r w:rsidR="00330375" w:rsidRPr="00FE1ABF">
        <w:rPr>
          <w:sz w:val="28"/>
          <w:szCs w:val="28"/>
        </w:rPr>
        <w:t>сельсовет</w:t>
      </w:r>
      <w:r w:rsidR="00330375">
        <w:rPr>
          <w:sz w:val="28"/>
          <w:szCs w:val="28"/>
        </w:rPr>
        <w:t xml:space="preserve"> </w:t>
      </w:r>
      <w:r w:rsidR="00330375" w:rsidRPr="00FE1ABF">
        <w:rPr>
          <w:sz w:val="28"/>
          <w:szCs w:val="28"/>
        </w:rPr>
        <w:t>на</w:t>
      </w:r>
      <w:r w:rsidRPr="00FE1ABF">
        <w:rPr>
          <w:sz w:val="28"/>
          <w:szCs w:val="28"/>
        </w:rPr>
        <w:t xml:space="preserve"> 201</w:t>
      </w:r>
      <w:r w:rsidR="008B4EB0">
        <w:rPr>
          <w:sz w:val="28"/>
          <w:szCs w:val="28"/>
        </w:rPr>
        <w:t>9</w:t>
      </w:r>
      <w:r w:rsidRPr="00FE1ABF">
        <w:rPr>
          <w:sz w:val="28"/>
          <w:szCs w:val="28"/>
        </w:rPr>
        <w:t xml:space="preserve"> г. </w:t>
      </w:r>
    </w:p>
    <w:p w:rsidR="00FE1ABF" w:rsidRPr="00FE1ABF" w:rsidRDefault="00FE1ABF" w:rsidP="00FE1ABF">
      <w:pPr>
        <w:pStyle w:val="a5"/>
        <w:jc w:val="center"/>
        <w:rPr>
          <w:b w:val="0"/>
          <w:sz w:val="28"/>
          <w:szCs w:val="28"/>
        </w:rPr>
      </w:pPr>
      <w:r w:rsidRPr="00FE1ABF">
        <w:rPr>
          <w:b w:val="0"/>
          <w:sz w:val="28"/>
          <w:szCs w:val="28"/>
        </w:rPr>
        <w:t>Состав постоянно действующей инвентаризационной комиссии</w:t>
      </w:r>
    </w:p>
    <w:p w:rsidR="00FE1ABF" w:rsidRPr="00FE1ABF" w:rsidRDefault="00FE1ABF" w:rsidP="00FE1ABF">
      <w:pPr>
        <w:pStyle w:val="a5"/>
        <w:jc w:val="both"/>
        <w:rPr>
          <w:b w:val="0"/>
          <w:sz w:val="28"/>
          <w:szCs w:val="28"/>
        </w:rPr>
      </w:pPr>
      <w:r w:rsidRPr="00FE1ABF">
        <w:rPr>
          <w:b w:val="0"/>
          <w:sz w:val="28"/>
          <w:szCs w:val="28"/>
        </w:rPr>
        <w:t xml:space="preserve"> 1. Создать постоянно действующую инвентаризационную комиссию в следующем составе: </w:t>
      </w:r>
    </w:p>
    <w:tbl>
      <w:tblPr>
        <w:tblW w:w="9436" w:type="dxa"/>
        <w:tblInd w:w="-65" w:type="dxa"/>
        <w:tblLayout w:type="fixed"/>
        <w:tblCellMar>
          <w:top w:w="15" w:type="dxa"/>
          <w:left w:w="15" w:type="dxa"/>
          <w:bottom w:w="15" w:type="dxa"/>
          <w:right w:w="15" w:type="dxa"/>
        </w:tblCellMar>
        <w:tblLook w:val="0000" w:firstRow="0" w:lastRow="0" w:firstColumn="0" w:lastColumn="0" w:noHBand="0" w:noVBand="0"/>
      </w:tblPr>
      <w:tblGrid>
        <w:gridCol w:w="1923"/>
        <w:gridCol w:w="5528"/>
        <w:gridCol w:w="1985"/>
      </w:tblGrid>
      <w:tr w:rsidR="00FE1ABF" w:rsidRPr="00FE1ABF" w:rsidTr="00A34493">
        <w:tc>
          <w:tcPr>
            <w:tcW w:w="1923" w:type="dxa"/>
            <w:tcBorders>
              <w:top w:val="single" w:sz="8" w:space="0" w:color="000000"/>
              <w:left w:val="single" w:sz="8" w:space="0" w:color="000000"/>
              <w:bottom w:val="single" w:sz="8" w:space="0" w:color="000000"/>
            </w:tcBorders>
            <w:shd w:val="clear" w:color="auto" w:fill="auto"/>
          </w:tcPr>
          <w:p w:rsidR="00FE1ABF" w:rsidRPr="00FE1ABF" w:rsidRDefault="00FE1ABF" w:rsidP="00A34493">
            <w:pPr>
              <w:pStyle w:val="a5"/>
              <w:snapToGrid w:val="0"/>
              <w:rPr>
                <w:b w:val="0"/>
                <w:sz w:val="28"/>
                <w:szCs w:val="28"/>
              </w:rPr>
            </w:pPr>
            <w:r w:rsidRPr="00FE1ABF">
              <w:rPr>
                <w:b w:val="0"/>
                <w:sz w:val="28"/>
                <w:szCs w:val="28"/>
              </w:rPr>
              <w:t>Председатель комиссии</w:t>
            </w:r>
          </w:p>
        </w:tc>
        <w:tc>
          <w:tcPr>
            <w:tcW w:w="5528" w:type="dxa"/>
            <w:tcBorders>
              <w:top w:val="single" w:sz="8" w:space="0" w:color="000000"/>
              <w:left w:val="single" w:sz="8" w:space="0" w:color="000000"/>
              <w:bottom w:val="single" w:sz="8" w:space="0" w:color="000000"/>
            </w:tcBorders>
            <w:shd w:val="clear" w:color="auto" w:fill="auto"/>
          </w:tcPr>
          <w:p w:rsidR="00FE1ABF" w:rsidRPr="00AF4F76" w:rsidRDefault="00330375" w:rsidP="00A34493">
            <w:pPr>
              <w:pStyle w:val="a5"/>
              <w:snapToGrid w:val="0"/>
              <w:rPr>
                <w:b w:val="0"/>
                <w:color w:val="000000" w:themeColor="text1"/>
                <w:sz w:val="28"/>
                <w:szCs w:val="28"/>
              </w:rPr>
            </w:pPr>
            <w:r>
              <w:rPr>
                <w:b w:val="0"/>
                <w:color w:val="000000" w:themeColor="text1"/>
                <w:sz w:val="28"/>
                <w:szCs w:val="28"/>
              </w:rPr>
              <w:t>Глава сельского поселения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AF4F76" w:rsidRDefault="00330375" w:rsidP="00A34493">
            <w:pPr>
              <w:pStyle w:val="a5"/>
              <w:snapToGrid w:val="0"/>
              <w:rPr>
                <w:b w:val="0"/>
                <w:color w:val="000000" w:themeColor="text1"/>
                <w:sz w:val="28"/>
                <w:szCs w:val="28"/>
              </w:rPr>
            </w:pPr>
            <w:r>
              <w:rPr>
                <w:b w:val="0"/>
                <w:color w:val="000000" w:themeColor="text1"/>
                <w:sz w:val="28"/>
                <w:szCs w:val="28"/>
              </w:rPr>
              <w:t>Тюленева Нина Владимировна</w:t>
            </w:r>
          </w:p>
        </w:tc>
      </w:tr>
      <w:tr w:rsidR="00FE1ABF" w:rsidRPr="00FE1ABF" w:rsidTr="00A34493">
        <w:tc>
          <w:tcPr>
            <w:tcW w:w="1923" w:type="dxa"/>
            <w:vMerge w:val="restart"/>
            <w:tcBorders>
              <w:top w:val="single" w:sz="8" w:space="0" w:color="000000"/>
              <w:left w:val="single" w:sz="8" w:space="0" w:color="000000"/>
            </w:tcBorders>
            <w:shd w:val="clear" w:color="auto" w:fill="auto"/>
          </w:tcPr>
          <w:p w:rsidR="00FE1ABF" w:rsidRPr="00FE1ABF" w:rsidRDefault="00FE1ABF" w:rsidP="00A34493">
            <w:pPr>
              <w:pStyle w:val="a5"/>
              <w:snapToGrid w:val="0"/>
              <w:rPr>
                <w:b w:val="0"/>
                <w:sz w:val="28"/>
                <w:szCs w:val="28"/>
              </w:rPr>
            </w:pPr>
            <w:r w:rsidRPr="00FE1ABF">
              <w:rPr>
                <w:b w:val="0"/>
                <w:sz w:val="28"/>
                <w:szCs w:val="28"/>
              </w:rPr>
              <w:t>Члены комиссии</w:t>
            </w:r>
          </w:p>
          <w:p w:rsidR="00FE1ABF" w:rsidRPr="00FE1ABF" w:rsidRDefault="00FE1ABF" w:rsidP="00A34493">
            <w:pPr>
              <w:pStyle w:val="a5"/>
              <w:snapToGrid w:val="0"/>
              <w:rPr>
                <w:b w:val="0"/>
                <w:sz w:val="28"/>
                <w:szCs w:val="28"/>
              </w:rPr>
            </w:pPr>
            <w:r w:rsidRPr="00FE1ABF">
              <w:rPr>
                <w:b w:val="0"/>
                <w:sz w:val="28"/>
                <w:szCs w:val="28"/>
              </w:rPr>
              <w:t> </w:t>
            </w:r>
          </w:p>
          <w:p w:rsidR="00FE1ABF" w:rsidRPr="00FE1ABF" w:rsidRDefault="00FE1ABF" w:rsidP="00A34493">
            <w:pPr>
              <w:pStyle w:val="a5"/>
              <w:snapToGrid w:val="0"/>
              <w:rPr>
                <w:b w:val="0"/>
                <w:sz w:val="28"/>
                <w:szCs w:val="28"/>
              </w:rPr>
            </w:pPr>
            <w:r w:rsidRPr="00FE1ABF">
              <w:rPr>
                <w:b w:val="0"/>
                <w:sz w:val="28"/>
                <w:szCs w:val="28"/>
              </w:rPr>
              <w:t> </w:t>
            </w: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330375" w:rsidP="00A34493">
            <w:pPr>
              <w:pStyle w:val="a5"/>
              <w:snapToGrid w:val="0"/>
              <w:rPr>
                <w:b w:val="0"/>
                <w:sz w:val="28"/>
                <w:szCs w:val="28"/>
              </w:rPr>
            </w:pPr>
            <w:r>
              <w:rPr>
                <w:b w:val="0"/>
                <w:sz w:val="28"/>
                <w:szCs w:val="28"/>
              </w:rPr>
              <w:t>Управляющий делами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330375" w:rsidP="00A34493">
            <w:pPr>
              <w:pStyle w:val="a5"/>
              <w:snapToGrid w:val="0"/>
              <w:rPr>
                <w:b w:val="0"/>
                <w:sz w:val="28"/>
                <w:szCs w:val="28"/>
              </w:rPr>
            </w:pPr>
            <w:r>
              <w:rPr>
                <w:b w:val="0"/>
                <w:sz w:val="28"/>
                <w:szCs w:val="28"/>
              </w:rPr>
              <w:t>Ямилова Юлия Юрьевна</w:t>
            </w:r>
          </w:p>
        </w:tc>
      </w:tr>
      <w:tr w:rsidR="00FE1ABF" w:rsidRPr="00FE1ABF" w:rsidTr="00A34493">
        <w:tc>
          <w:tcPr>
            <w:tcW w:w="1923" w:type="dxa"/>
            <w:vMerge/>
            <w:tcBorders>
              <w:left w:val="single" w:sz="8" w:space="0" w:color="000000"/>
            </w:tcBorders>
            <w:shd w:val="clear" w:color="auto" w:fill="auto"/>
          </w:tcPr>
          <w:p w:rsidR="00FE1ABF" w:rsidRPr="00FE1ABF" w:rsidRDefault="00FE1ABF" w:rsidP="00A34493">
            <w:pPr>
              <w:pStyle w:val="a5"/>
              <w:snapToGrid w:val="0"/>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330375" w:rsidP="00A34493">
            <w:pPr>
              <w:pStyle w:val="a5"/>
              <w:snapToGrid w:val="0"/>
              <w:rPr>
                <w:b w:val="0"/>
                <w:sz w:val="28"/>
                <w:szCs w:val="28"/>
              </w:rPr>
            </w:pPr>
            <w:r>
              <w:rPr>
                <w:b w:val="0"/>
                <w:sz w:val="28"/>
                <w:szCs w:val="28"/>
              </w:rPr>
              <w:t>Старший техник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330375" w:rsidP="00A34493">
            <w:pPr>
              <w:pStyle w:val="a5"/>
              <w:snapToGrid w:val="0"/>
              <w:rPr>
                <w:b w:val="0"/>
                <w:sz w:val="28"/>
                <w:szCs w:val="28"/>
              </w:rPr>
            </w:pPr>
            <w:r>
              <w:rPr>
                <w:b w:val="0"/>
                <w:sz w:val="28"/>
                <w:szCs w:val="28"/>
              </w:rPr>
              <w:t>Хамидуллина Наталья Геннадьевна</w:t>
            </w:r>
          </w:p>
        </w:tc>
      </w:tr>
      <w:tr w:rsidR="003F5777" w:rsidRPr="00FE1ABF" w:rsidTr="00330375">
        <w:tc>
          <w:tcPr>
            <w:tcW w:w="1923" w:type="dxa"/>
            <w:vMerge/>
            <w:tcBorders>
              <w:left w:val="single" w:sz="8" w:space="0" w:color="000000"/>
            </w:tcBorders>
            <w:shd w:val="clear" w:color="auto" w:fill="auto"/>
          </w:tcPr>
          <w:p w:rsidR="003F5777" w:rsidRPr="00FE1ABF" w:rsidRDefault="003F5777" w:rsidP="00A34493">
            <w:pPr>
              <w:pStyle w:val="a5"/>
              <w:snapToGrid w:val="0"/>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3F5777" w:rsidRPr="00FE1ABF" w:rsidRDefault="003F5777" w:rsidP="00837A65">
            <w:pPr>
              <w:pStyle w:val="a5"/>
              <w:snapToGrid w:val="0"/>
              <w:rPr>
                <w:b w:val="0"/>
                <w:sz w:val="28"/>
                <w:szCs w:val="28"/>
              </w:rPr>
            </w:pPr>
            <w:r>
              <w:rPr>
                <w:b w:val="0"/>
                <w:sz w:val="28"/>
                <w:szCs w:val="28"/>
              </w:rPr>
              <w:t>Старший техник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3F5777" w:rsidRPr="00FE1ABF" w:rsidRDefault="00330375" w:rsidP="00837A65">
            <w:pPr>
              <w:pStyle w:val="a5"/>
              <w:snapToGrid w:val="0"/>
              <w:rPr>
                <w:b w:val="0"/>
                <w:sz w:val="28"/>
                <w:szCs w:val="28"/>
              </w:rPr>
            </w:pPr>
            <w:r>
              <w:rPr>
                <w:b w:val="0"/>
                <w:sz w:val="28"/>
                <w:szCs w:val="28"/>
              </w:rPr>
              <w:t>Гаймалдинова Мария Александровна</w:t>
            </w:r>
          </w:p>
        </w:tc>
      </w:tr>
      <w:tr w:rsidR="00330375" w:rsidRPr="00FE1ABF" w:rsidTr="00A34493">
        <w:tc>
          <w:tcPr>
            <w:tcW w:w="1923" w:type="dxa"/>
            <w:tcBorders>
              <w:left w:val="single" w:sz="8" w:space="0" w:color="000000"/>
              <w:bottom w:val="single" w:sz="8" w:space="0" w:color="000000"/>
            </w:tcBorders>
            <w:shd w:val="clear" w:color="auto" w:fill="auto"/>
          </w:tcPr>
          <w:p w:rsidR="00330375" w:rsidRPr="00FE1ABF" w:rsidRDefault="00330375" w:rsidP="00A34493">
            <w:pPr>
              <w:pStyle w:val="a5"/>
              <w:snapToGrid w:val="0"/>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330375" w:rsidRDefault="00330375" w:rsidP="00837A65">
            <w:pPr>
              <w:pStyle w:val="a5"/>
              <w:snapToGrid w:val="0"/>
              <w:rPr>
                <w:b w:val="0"/>
                <w:sz w:val="28"/>
                <w:szCs w:val="28"/>
              </w:rPr>
            </w:pPr>
            <w:r>
              <w:rPr>
                <w:b w:val="0"/>
                <w:sz w:val="28"/>
                <w:szCs w:val="28"/>
              </w:rPr>
              <w:t>Техник-программист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330375" w:rsidRDefault="00330375" w:rsidP="00837A65">
            <w:pPr>
              <w:pStyle w:val="a5"/>
              <w:snapToGrid w:val="0"/>
              <w:rPr>
                <w:b w:val="0"/>
                <w:sz w:val="28"/>
                <w:szCs w:val="28"/>
              </w:rPr>
            </w:pPr>
            <w:r>
              <w:rPr>
                <w:b w:val="0"/>
                <w:sz w:val="28"/>
                <w:szCs w:val="28"/>
              </w:rPr>
              <w:t>Кунц Любовь Адамовна</w:t>
            </w:r>
          </w:p>
        </w:tc>
      </w:tr>
    </w:tbl>
    <w:p w:rsidR="00FE1ABF" w:rsidRPr="00FE1ABF" w:rsidRDefault="00FE1ABF" w:rsidP="00FE1ABF">
      <w:pPr>
        <w:pStyle w:val="a5"/>
        <w:rPr>
          <w:b w:val="0"/>
          <w:sz w:val="28"/>
          <w:szCs w:val="28"/>
        </w:rPr>
      </w:pPr>
      <w:r w:rsidRPr="00FE1ABF">
        <w:rPr>
          <w:b w:val="0"/>
          <w:sz w:val="28"/>
          <w:szCs w:val="28"/>
        </w:rPr>
        <w:t xml:space="preserve"> </w:t>
      </w:r>
    </w:p>
    <w:p w:rsidR="00FE1ABF" w:rsidRPr="00FE1ABF" w:rsidRDefault="00FE1ABF" w:rsidP="005C7784">
      <w:pPr>
        <w:pStyle w:val="a5"/>
        <w:ind w:firstLine="709"/>
        <w:jc w:val="both"/>
        <w:rPr>
          <w:b w:val="0"/>
          <w:sz w:val="28"/>
          <w:szCs w:val="28"/>
        </w:rPr>
      </w:pPr>
      <w:r w:rsidRPr="00FE1ABF">
        <w:rPr>
          <w:b w:val="0"/>
          <w:sz w:val="28"/>
          <w:szCs w:val="28"/>
        </w:rPr>
        <w:t>2. Возложить на постоянно действующую инвентаризационную комиссию следующие обязанности:</w:t>
      </w:r>
    </w:p>
    <w:p w:rsidR="00FE1ABF" w:rsidRPr="00FE1ABF" w:rsidRDefault="00FE1ABF" w:rsidP="005C7784">
      <w:pPr>
        <w:pStyle w:val="a5"/>
        <w:suppressAutoHyphens/>
        <w:ind w:firstLine="709"/>
        <w:jc w:val="both"/>
        <w:rPr>
          <w:b w:val="0"/>
          <w:sz w:val="28"/>
          <w:szCs w:val="28"/>
        </w:rPr>
      </w:pPr>
      <w:r>
        <w:rPr>
          <w:b w:val="0"/>
          <w:sz w:val="28"/>
          <w:szCs w:val="28"/>
        </w:rPr>
        <w:t>-</w:t>
      </w:r>
      <w:r w:rsidRPr="00FE1ABF">
        <w:rPr>
          <w:b w:val="0"/>
          <w:sz w:val="28"/>
          <w:szCs w:val="28"/>
        </w:rPr>
        <w:t>проводить инвентаризацию (в т. ч. обязательную) в соответствии с графиком проведения инвентаризаций;</w:t>
      </w:r>
    </w:p>
    <w:p w:rsidR="00FE1ABF" w:rsidRPr="00FE1ABF" w:rsidRDefault="00FE1ABF" w:rsidP="005C7784">
      <w:pPr>
        <w:pStyle w:val="a5"/>
        <w:suppressAutoHyphens/>
        <w:ind w:firstLine="709"/>
        <w:jc w:val="both"/>
        <w:rPr>
          <w:b w:val="0"/>
          <w:sz w:val="28"/>
          <w:szCs w:val="28"/>
        </w:rPr>
      </w:pPr>
      <w:r>
        <w:rPr>
          <w:b w:val="0"/>
          <w:sz w:val="28"/>
          <w:szCs w:val="28"/>
        </w:rPr>
        <w:t>-</w:t>
      </w:r>
      <w:r w:rsidRPr="00FE1ABF">
        <w:rPr>
          <w:b w:val="0"/>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FE1ABF" w:rsidRPr="00FE1ABF" w:rsidRDefault="00FE1ABF" w:rsidP="005C7784">
      <w:pPr>
        <w:pStyle w:val="a5"/>
        <w:suppressAutoHyphens/>
        <w:ind w:firstLine="709"/>
        <w:jc w:val="both"/>
        <w:rPr>
          <w:sz w:val="28"/>
          <w:szCs w:val="28"/>
        </w:rPr>
      </w:pPr>
      <w:r>
        <w:rPr>
          <w:b w:val="0"/>
          <w:sz w:val="28"/>
          <w:szCs w:val="28"/>
        </w:rPr>
        <w:t>-</w:t>
      </w:r>
      <w:r w:rsidRPr="00FE1ABF">
        <w:rPr>
          <w:b w:val="0"/>
          <w:sz w:val="28"/>
          <w:szCs w:val="28"/>
        </w:rPr>
        <w:t>правильно и своевременно оформлять материалы инвентаризации</w:t>
      </w:r>
    </w:p>
    <w:p w:rsidR="00FE1ABF" w:rsidRPr="00FE1ABF" w:rsidRDefault="00FE1ABF" w:rsidP="00330375">
      <w:pPr>
        <w:pStyle w:val="ad"/>
        <w:rPr>
          <w:b/>
          <w:sz w:val="28"/>
          <w:szCs w:val="28"/>
        </w:rPr>
      </w:pPr>
      <w:r w:rsidRPr="00FE1ABF">
        <w:rPr>
          <w:sz w:val="28"/>
          <w:szCs w:val="28"/>
        </w:rPr>
        <w:t xml:space="preserve">Глава </w:t>
      </w:r>
      <w:r w:rsidR="009F7ADA">
        <w:rPr>
          <w:sz w:val="28"/>
          <w:szCs w:val="28"/>
        </w:rPr>
        <w:t>сельского поселения</w:t>
      </w:r>
      <w:r w:rsidRPr="00FE1ABF">
        <w:rPr>
          <w:sz w:val="28"/>
          <w:szCs w:val="28"/>
        </w:rPr>
        <w:t>________________</w:t>
      </w:r>
      <w:r w:rsidR="00330375">
        <w:rPr>
          <w:sz w:val="28"/>
          <w:szCs w:val="28"/>
        </w:rPr>
        <w:t>Н</w:t>
      </w:r>
      <w:r w:rsidR="009F7ADA">
        <w:rPr>
          <w:sz w:val="28"/>
          <w:szCs w:val="28"/>
        </w:rPr>
        <w:t>.</w:t>
      </w:r>
      <w:r w:rsidR="00330375">
        <w:rPr>
          <w:sz w:val="28"/>
          <w:szCs w:val="28"/>
        </w:rPr>
        <w:t>В</w:t>
      </w:r>
      <w:r w:rsidR="009F7ADA">
        <w:rPr>
          <w:sz w:val="28"/>
          <w:szCs w:val="28"/>
        </w:rPr>
        <w:t>.</w:t>
      </w:r>
      <w:r w:rsidR="00330375">
        <w:rPr>
          <w:sz w:val="28"/>
          <w:szCs w:val="28"/>
        </w:rPr>
        <w:t xml:space="preserve"> Тюленева</w:t>
      </w: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5610"/>
        <w:gridCol w:w="1740"/>
        <w:gridCol w:w="1815"/>
      </w:tblGrid>
      <w:tr w:rsidR="00FE1ABF" w:rsidRPr="00FE1ABF" w:rsidTr="00A34493">
        <w:tc>
          <w:tcPr>
            <w:tcW w:w="5610" w:type="dxa"/>
            <w:shd w:val="clear" w:color="auto" w:fill="auto"/>
            <w:vAlign w:val="bottom"/>
          </w:tcPr>
          <w:p w:rsidR="00FE1ABF" w:rsidRPr="00FE1ABF" w:rsidRDefault="00FE1ABF" w:rsidP="00330375">
            <w:pPr>
              <w:pStyle w:val="a5"/>
              <w:snapToGrid w:val="0"/>
              <w:rPr>
                <w:b w:val="0"/>
                <w:sz w:val="28"/>
                <w:szCs w:val="28"/>
              </w:rPr>
            </w:pPr>
            <w:r w:rsidRPr="00FE1ABF">
              <w:rPr>
                <w:b w:val="0"/>
                <w:sz w:val="28"/>
                <w:szCs w:val="28"/>
              </w:rPr>
              <w:t>С приложением ознакомлены:</w:t>
            </w:r>
          </w:p>
        </w:tc>
        <w:tc>
          <w:tcPr>
            <w:tcW w:w="1740" w:type="dxa"/>
            <w:shd w:val="clear" w:color="auto" w:fill="auto"/>
          </w:tcPr>
          <w:p w:rsidR="00FE1ABF" w:rsidRPr="00FE1ABF" w:rsidRDefault="00FE1ABF" w:rsidP="00330375">
            <w:pPr>
              <w:pStyle w:val="a5"/>
              <w:snapToGrid w:val="0"/>
              <w:rPr>
                <w:b w:val="0"/>
                <w:sz w:val="28"/>
                <w:szCs w:val="28"/>
              </w:rPr>
            </w:pPr>
            <w:r w:rsidRPr="00FE1ABF">
              <w:rPr>
                <w:b w:val="0"/>
                <w:sz w:val="28"/>
                <w:szCs w:val="28"/>
              </w:rPr>
              <w:t> </w:t>
            </w:r>
          </w:p>
        </w:tc>
        <w:tc>
          <w:tcPr>
            <w:tcW w:w="1815" w:type="dxa"/>
            <w:shd w:val="clear" w:color="auto" w:fill="auto"/>
            <w:vAlign w:val="bottom"/>
          </w:tcPr>
          <w:p w:rsidR="00FE1ABF" w:rsidRPr="00FE1ABF" w:rsidRDefault="00FE1ABF" w:rsidP="00330375">
            <w:pPr>
              <w:pStyle w:val="a5"/>
              <w:snapToGrid w:val="0"/>
              <w:rPr>
                <w:b w:val="0"/>
                <w:sz w:val="28"/>
                <w:szCs w:val="28"/>
              </w:rPr>
            </w:pPr>
            <w:r w:rsidRPr="00FE1ABF">
              <w:rPr>
                <w:b w:val="0"/>
                <w:sz w:val="28"/>
                <w:szCs w:val="28"/>
              </w:rPr>
              <w:t> </w:t>
            </w:r>
          </w:p>
        </w:tc>
      </w:tr>
    </w:tbl>
    <w:p w:rsidR="00837A65" w:rsidRPr="00837A65" w:rsidRDefault="003F5777" w:rsidP="00330375">
      <w:pPr>
        <w:pStyle w:val="ad"/>
        <w:rPr>
          <w:sz w:val="28"/>
          <w:szCs w:val="28"/>
        </w:rPr>
      </w:pPr>
      <w:r w:rsidRPr="00837A65">
        <w:rPr>
          <w:sz w:val="28"/>
          <w:szCs w:val="28"/>
        </w:rPr>
        <w:t>Управляющий делами</w:t>
      </w:r>
      <w:r w:rsidR="00837A65">
        <w:rPr>
          <w:sz w:val="28"/>
          <w:szCs w:val="28"/>
        </w:rPr>
        <w:t xml:space="preserve"> ______________</w:t>
      </w:r>
      <w:r w:rsidR="00330375">
        <w:rPr>
          <w:sz w:val="28"/>
          <w:szCs w:val="28"/>
        </w:rPr>
        <w:t xml:space="preserve"> </w:t>
      </w:r>
      <w:r w:rsidRPr="00837A65">
        <w:rPr>
          <w:sz w:val="28"/>
          <w:szCs w:val="28"/>
        </w:rPr>
        <w:t xml:space="preserve"> </w:t>
      </w:r>
      <w:r w:rsidR="00330375">
        <w:rPr>
          <w:sz w:val="28"/>
          <w:szCs w:val="28"/>
        </w:rPr>
        <w:t>Ю</w:t>
      </w:r>
      <w:r w:rsidRPr="00837A65">
        <w:rPr>
          <w:sz w:val="28"/>
          <w:szCs w:val="28"/>
        </w:rPr>
        <w:t>.</w:t>
      </w:r>
      <w:r w:rsidR="00330375">
        <w:rPr>
          <w:sz w:val="28"/>
          <w:szCs w:val="28"/>
        </w:rPr>
        <w:t>Ю</w:t>
      </w:r>
      <w:r w:rsidRPr="00837A65">
        <w:rPr>
          <w:sz w:val="28"/>
          <w:szCs w:val="28"/>
        </w:rPr>
        <w:t>.</w:t>
      </w:r>
      <w:r w:rsidR="00330375">
        <w:rPr>
          <w:sz w:val="28"/>
          <w:szCs w:val="28"/>
        </w:rPr>
        <w:t xml:space="preserve"> Ямилова</w:t>
      </w:r>
    </w:p>
    <w:p w:rsidR="00330375" w:rsidRDefault="00330375" w:rsidP="00330375">
      <w:pPr>
        <w:pStyle w:val="ad"/>
        <w:rPr>
          <w:sz w:val="28"/>
          <w:szCs w:val="28"/>
        </w:rPr>
      </w:pPr>
      <w:r>
        <w:rPr>
          <w:sz w:val="28"/>
          <w:szCs w:val="28"/>
        </w:rPr>
        <w:t xml:space="preserve">Старший техник </w:t>
      </w:r>
      <w:r w:rsidR="00837A65">
        <w:rPr>
          <w:sz w:val="28"/>
          <w:szCs w:val="28"/>
        </w:rPr>
        <w:t xml:space="preserve"> </w:t>
      </w:r>
      <w:r w:rsidR="003F5777" w:rsidRPr="00837A65">
        <w:rPr>
          <w:sz w:val="28"/>
          <w:szCs w:val="28"/>
        </w:rPr>
        <w:t xml:space="preserve"> </w:t>
      </w:r>
      <w:r w:rsidR="00837A65">
        <w:rPr>
          <w:sz w:val="28"/>
          <w:szCs w:val="28"/>
        </w:rPr>
        <w:t xml:space="preserve">_________________ </w:t>
      </w:r>
      <w:r w:rsidR="003F5777" w:rsidRPr="00837A65">
        <w:rPr>
          <w:sz w:val="28"/>
          <w:szCs w:val="28"/>
        </w:rPr>
        <w:t xml:space="preserve">  </w:t>
      </w:r>
      <w:r>
        <w:rPr>
          <w:sz w:val="28"/>
          <w:szCs w:val="28"/>
        </w:rPr>
        <w:t xml:space="preserve"> Н.Г. Хамидуллина</w:t>
      </w:r>
    </w:p>
    <w:p w:rsidR="003F5777" w:rsidRDefault="00330375" w:rsidP="00330375">
      <w:pPr>
        <w:pStyle w:val="ad"/>
        <w:rPr>
          <w:sz w:val="28"/>
          <w:szCs w:val="28"/>
        </w:rPr>
      </w:pPr>
      <w:r w:rsidRPr="00330375">
        <w:rPr>
          <w:sz w:val="28"/>
          <w:szCs w:val="28"/>
        </w:rPr>
        <w:t xml:space="preserve">Старший техник   </w:t>
      </w:r>
      <w:r w:rsidR="00837A65">
        <w:rPr>
          <w:sz w:val="28"/>
          <w:szCs w:val="28"/>
        </w:rPr>
        <w:t>_________________</w:t>
      </w:r>
      <w:r>
        <w:rPr>
          <w:sz w:val="28"/>
          <w:szCs w:val="28"/>
        </w:rPr>
        <w:t>_  М.А. Гаймалдинова</w:t>
      </w:r>
    </w:p>
    <w:p w:rsidR="00837A65" w:rsidRPr="00837A65" w:rsidRDefault="00330375" w:rsidP="00330375">
      <w:pPr>
        <w:pStyle w:val="ad"/>
        <w:rPr>
          <w:sz w:val="28"/>
          <w:szCs w:val="28"/>
        </w:rPr>
      </w:pPr>
      <w:r>
        <w:rPr>
          <w:sz w:val="28"/>
          <w:szCs w:val="28"/>
        </w:rPr>
        <w:t xml:space="preserve">Техник-программист </w:t>
      </w:r>
      <w:r w:rsidR="00837A65">
        <w:rPr>
          <w:sz w:val="28"/>
          <w:szCs w:val="28"/>
        </w:rPr>
        <w:t>________________</w:t>
      </w:r>
      <w:r>
        <w:rPr>
          <w:sz w:val="28"/>
          <w:szCs w:val="28"/>
        </w:rPr>
        <w:t xml:space="preserve"> Л</w:t>
      </w:r>
      <w:r w:rsidR="00837A65">
        <w:rPr>
          <w:sz w:val="28"/>
          <w:szCs w:val="28"/>
        </w:rPr>
        <w:t>.</w:t>
      </w:r>
      <w:r>
        <w:rPr>
          <w:sz w:val="28"/>
          <w:szCs w:val="28"/>
        </w:rPr>
        <w:t>А</w:t>
      </w:r>
      <w:r w:rsidR="00837A65">
        <w:rPr>
          <w:sz w:val="28"/>
          <w:szCs w:val="28"/>
        </w:rPr>
        <w:t>.</w:t>
      </w:r>
      <w:r>
        <w:rPr>
          <w:sz w:val="28"/>
          <w:szCs w:val="28"/>
        </w:rPr>
        <w:t xml:space="preserve"> Кунц</w:t>
      </w:r>
    </w:p>
    <w:p w:rsidR="00CB52CE" w:rsidRPr="00877A99" w:rsidRDefault="00CB52CE" w:rsidP="00877A99">
      <w:pPr>
        <w:pStyle w:val="ad"/>
        <w:spacing w:line="168" w:lineRule="auto"/>
        <w:rPr>
          <w:sz w:val="28"/>
          <w:szCs w:val="28"/>
        </w:rPr>
      </w:pPr>
    </w:p>
    <w:p w:rsidR="00CB52CE" w:rsidRPr="00877A99" w:rsidRDefault="00CB52CE" w:rsidP="00877A99">
      <w:pPr>
        <w:pStyle w:val="ad"/>
        <w:spacing w:line="168" w:lineRule="auto"/>
        <w:rPr>
          <w:sz w:val="28"/>
          <w:szCs w:val="28"/>
        </w:rPr>
      </w:pPr>
    </w:p>
    <w:p w:rsidR="0091687D" w:rsidRDefault="00492FF8" w:rsidP="00492FF8">
      <w:pPr>
        <w:pStyle w:val="ad"/>
        <w:jc w:val="right"/>
        <w:rPr>
          <w:sz w:val="28"/>
          <w:szCs w:val="28"/>
        </w:rPr>
      </w:pPr>
      <w:r w:rsidRPr="00FE1ABF">
        <w:rPr>
          <w:sz w:val="28"/>
          <w:szCs w:val="28"/>
        </w:rPr>
        <w:lastRenderedPageBreak/>
        <w:t>Приложение №</w:t>
      </w:r>
      <w:r>
        <w:rPr>
          <w:sz w:val="28"/>
          <w:szCs w:val="28"/>
        </w:rPr>
        <w:t>3</w:t>
      </w:r>
      <w:r w:rsidRPr="00FE1ABF">
        <w:rPr>
          <w:sz w:val="28"/>
          <w:szCs w:val="28"/>
        </w:rPr>
        <w:br/>
        <w:t xml:space="preserve">к Учетной политике </w:t>
      </w:r>
    </w:p>
    <w:p w:rsidR="00492FF8" w:rsidRPr="00FE1ABF" w:rsidRDefault="0091687D" w:rsidP="00492FF8">
      <w:pPr>
        <w:pStyle w:val="ad"/>
        <w:jc w:val="right"/>
        <w:rPr>
          <w:sz w:val="28"/>
          <w:szCs w:val="28"/>
        </w:rPr>
      </w:pPr>
      <w:r>
        <w:rPr>
          <w:sz w:val="28"/>
          <w:szCs w:val="28"/>
        </w:rPr>
        <w:t xml:space="preserve">Администрации сельского поселения </w:t>
      </w:r>
      <w:r w:rsidR="00330375">
        <w:rPr>
          <w:sz w:val="28"/>
          <w:szCs w:val="28"/>
        </w:rPr>
        <w:t>Юматовский</w:t>
      </w:r>
      <w:r>
        <w:rPr>
          <w:sz w:val="28"/>
          <w:szCs w:val="28"/>
        </w:rPr>
        <w:t xml:space="preserve"> </w:t>
      </w:r>
      <w:r w:rsidR="00492FF8" w:rsidRPr="00FE1ABF">
        <w:rPr>
          <w:sz w:val="28"/>
          <w:szCs w:val="28"/>
        </w:rPr>
        <w:t>сельсовет на 201</w:t>
      </w:r>
      <w:r w:rsidR="008B4EB0">
        <w:rPr>
          <w:sz w:val="28"/>
          <w:szCs w:val="28"/>
        </w:rPr>
        <w:t>9</w:t>
      </w:r>
      <w:r w:rsidR="00492FF8" w:rsidRPr="00FE1ABF">
        <w:rPr>
          <w:sz w:val="28"/>
          <w:szCs w:val="28"/>
        </w:rPr>
        <w:t xml:space="preserve"> г. </w:t>
      </w:r>
    </w:p>
    <w:p w:rsidR="00492FF8" w:rsidRPr="0041699A"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41699A">
        <w:rPr>
          <w:sz w:val="28"/>
          <w:szCs w:val="28"/>
        </w:rPr>
        <w:t> </w:t>
      </w:r>
    </w:p>
    <w:p w:rsidR="00492FF8" w:rsidRPr="0041699A"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41699A">
        <w:rPr>
          <w:sz w:val="28"/>
          <w:szCs w:val="28"/>
        </w:rPr>
        <w:t> </w:t>
      </w:r>
    </w:p>
    <w:p w:rsidR="00492FF8" w:rsidRPr="0041699A"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41699A">
        <w:rPr>
          <w:sz w:val="28"/>
          <w:szCs w:val="28"/>
        </w:rPr>
        <w:t xml:space="preserve">Перечень должностей сотрудников, с которыми заключается договор </w:t>
      </w:r>
      <w:r w:rsidRPr="0041699A">
        <w:rPr>
          <w:sz w:val="28"/>
          <w:szCs w:val="28"/>
        </w:rPr>
        <w:br/>
        <w:t>о полной материальной ответственности</w:t>
      </w:r>
    </w:p>
    <w:p w:rsidR="00492FF8" w:rsidRPr="0041699A"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41699A">
        <w:rPr>
          <w:sz w:val="28"/>
          <w:szCs w:val="28"/>
        </w:rPr>
        <w:t> </w:t>
      </w:r>
    </w:p>
    <w:tbl>
      <w:tblPr>
        <w:tblW w:w="0" w:type="auto"/>
        <w:tblCellMar>
          <w:top w:w="60" w:type="dxa"/>
          <w:left w:w="60" w:type="dxa"/>
          <w:bottom w:w="60" w:type="dxa"/>
          <w:right w:w="60" w:type="dxa"/>
        </w:tblCellMar>
        <w:tblLook w:val="04A0" w:firstRow="1" w:lastRow="0" w:firstColumn="1" w:lastColumn="0" w:noHBand="0" w:noVBand="1"/>
      </w:tblPr>
      <w:tblGrid>
        <w:gridCol w:w="835"/>
        <w:gridCol w:w="8450"/>
      </w:tblGrid>
      <w:tr w:rsidR="00492FF8" w:rsidRPr="0041699A" w:rsidTr="00A34493">
        <w:tc>
          <w:tcPr>
            <w:tcW w:w="0" w:type="auto"/>
            <w:tcBorders>
              <w:top w:val="single" w:sz="8" w:space="0" w:color="000000"/>
              <w:left w:val="single" w:sz="8" w:space="0" w:color="000000"/>
              <w:bottom w:val="single" w:sz="8" w:space="0" w:color="000000"/>
              <w:right w:val="single" w:sz="8" w:space="0" w:color="000000"/>
            </w:tcBorders>
          </w:tcPr>
          <w:p w:rsidR="00492FF8" w:rsidRPr="005C7784" w:rsidRDefault="00492FF8" w:rsidP="00A34493">
            <w:pPr>
              <w:jc w:val="center"/>
              <w:rPr>
                <w:rFonts w:ascii="Times New Roman" w:hAnsi="Times New Roman"/>
                <w:sz w:val="28"/>
                <w:szCs w:val="28"/>
              </w:rPr>
            </w:pPr>
            <w:r w:rsidRPr="005C7784">
              <w:rPr>
                <w:rFonts w:ascii="Times New Roman" w:hAnsi="Times New Roman"/>
                <w:sz w:val="28"/>
                <w:szCs w:val="28"/>
              </w:rPr>
              <w:t>№ п/п</w:t>
            </w:r>
          </w:p>
        </w:tc>
        <w:tc>
          <w:tcPr>
            <w:tcW w:w="8450" w:type="dxa"/>
            <w:tcBorders>
              <w:top w:val="single" w:sz="8" w:space="0" w:color="000000"/>
              <w:left w:val="single" w:sz="8" w:space="0" w:color="000000"/>
              <w:bottom w:val="single" w:sz="8" w:space="0" w:color="000000"/>
              <w:right w:val="single" w:sz="8" w:space="0" w:color="000000"/>
            </w:tcBorders>
          </w:tcPr>
          <w:p w:rsidR="00492FF8" w:rsidRPr="005C7784" w:rsidRDefault="00492FF8" w:rsidP="00A34493">
            <w:pPr>
              <w:jc w:val="center"/>
              <w:rPr>
                <w:rFonts w:ascii="Times New Roman" w:hAnsi="Times New Roman"/>
                <w:sz w:val="28"/>
                <w:szCs w:val="28"/>
              </w:rPr>
            </w:pPr>
            <w:r w:rsidRPr="005C7784">
              <w:rPr>
                <w:rFonts w:ascii="Times New Roman" w:hAnsi="Times New Roman"/>
                <w:sz w:val="28"/>
                <w:szCs w:val="28"/>
              </w:rPr>
              <w:t>Должность</w:t>
            </w:r>
          </w:p>
        </w:tc>
      </w:tr>
      <w:tr w:rsidR="00492FF8" w:rsidRPr="0041699A" w:rsidTr="00A34493">
        <w:tc>
          <w:tcPr>
            <w:tcW w:w="0" w:type="auto"/>
            <w:tcBorders>
              <w:top w:val="single" w:sz="8" w:space="0" w:color="000000"/>
              <w:left w:val="single" w:sz="8" w:space="0" w:color="000000"/>
              <w:bottom w:val="single" w:sz="8" w:space="0" w:color="000000"/>
              <w:right w:val="single" w:sz="8" w:space="0" w:color="000000"/>
            </w:tcBorders>
          </w:tcPr>
          <w:p w:rsidR="00492FF8" w:rsidRPr="005C7784" w:rsidRDefault="00492FF8" w:rsidP="00A34493">
            <w:pPr>
              <w:jc w:val="center"/>
              <w:rPr>
                <w:rFonts w:ascii="Times New Roman" w:hAnsi="Times New Roman"/>
                <w:sz w:val="28"/>
                <w:szCs w:val="28"/>
              </w:rPr>
            </w:pPr>
            <w:r w:rsidRPr="005C7784">
              <w:rPr>
                <w:rFonts w:ascii="Times New Roman" w:hAnsi="Times New Roman"/>
                <w:sz w:val="28"/>
                <w:szCs w:val="28"/>
              </w:rPr>
              <w:t>1</w:t>
            </w:r>
          </w:p>
        </w:tc>
        <w:tc>
          <w:tcPr>
            <w:tcW w:w="8450" w:type="dxa"/>
            <w:tcBorders>
              <w:top w:val="single" w:sz="8" w:space="0" w:color="000000"/>
              <w:left w:val="single" w:sz="8" w:space="0" w:color="000000"/>
              <w:bottom w:val="single" w:sz="8" w:space="0" w:color="000000"/>
              <w:right w:val="single" w:sz="8" w:space="0" w:color="000000"/>
            </w:tcBorders>
          </w:tcPr>
          <w:p w:rsidR="00492FF8" w:rsidRPr="005C7784" w:rsidRDefault="00330375" w:rsidP="0091687D">
            <w:pPr>
              <w:jc w:val="center"/>
              <w:rPr>
                <w:rFonts w:ascii="Times New Roman" w:hAnsi="Times New Roman"/>
                <w:sz w:val="28"/>
                <w:szCs w:val="28"/>
              </w:rPr>
            </w:pPr>
            <w:r w:rsidRPr="005C7784">
              <w:rPr>
                <w:rFonts w:ascii="Times New Roman" w:hAnsi="Times New Roman"/>
                <w:color w:val="000000" w:themeColor="text1"/>
                <w:sz w:val="28"/>
                <w:szCs w:val="28"/>
              </w:rPr>
              <w:t>Специалист 1 категории</w:t>
            </w:r>
          </w:p>
        </w:tc>
      </w:tr>
      <w:tr w:rsidR="00492FF8" w:rsidRPr="0041699A" w:rsidTr="00A34493">
        <w:tc>
          <w:tcPr>
            <w:tcW w:w="0" w:type="auto"/>
            <w:tcBorders>
              <w:top w:val="single" w:sz="8" w:space="0" w:color="000000"/>
              <w:left w:val="single" w:sz="8" w:space="0" w:color="000000"/>
              <w:bottom w:val="single" w:sz="8" w:space="0" w:color="000000"/>
              <w:right w:val="single" w:sz="8" w:space="0" w:color="000000"/>
            </w:tcBorders>
          </w:tcPr>
          <w:p w:rsidR="00492FF8" w:rsidRPr="005C7784" w:rsidRDefault="00492FF8" w:rsidP="00A34493">
            <w:pPr>
              <w:jc w:val="center"/>
              <w:rPr>
                <w:rFonts w:ascii="Times New Roman" w:hAnsi="Times New Roman"/>
                <w:sz w:val="28"/>
                <w:szCs w:val="28"/>
              </w:rPr>
            </w:pPr>
            <w:r w:rsidRPr="005C7784">
              <w:rPr>
                <w:rFonts w:ascii="Times New Roman" w:hAnsi="Times New Roman"/>
                <w:sz w:val="28"/>
                <w:szCs w:val="28"/>
              </w:rPr>
              <w:t>2</w:t>
            </w:r>
          </w:p>
        </w:tc>
        <w:tc>
          <w:tcPr>
            <w:tcW w:w="8450" w:type="dxa"/>
            <w:tcBorders>
              <w:top w:val="single" w:sz="8" w:space="0" w:color="000000"/>
              <w:left w:val="single" w:sz="8" w:space="0" w:color="000000"/>
              <w:bottom w:val="single" w:sz="8" w:space="0" w:color="000000"/>
              <w:right w:val="single" w:sz="8" w:space="0" w:color="000000"/>
            </w:tcBorders>
          </w:tcPr>
          <w:p w:rsidR="00492FF8" w:rsidRPr="005C7784" w:rsidRDefault="00F53ACB" w:rsidP="00A34493">
            <w:pPr>
              <w:jc w:val="center"/>
              <w:rPr>
                <w:rFonts w:ascii="Times New Roman" w:hAnsi="Times New Roman"/>
                <w:color w:val="000000" w:themeColor="text1"/>
                <w:sz w:val="28"/>
                <w:szCs w:val="28"/>
              </w:rPr>
            </w:pPr>
            <w:r w:rsidRPr="005C7784">
              <w:rPr>
                <w:rFonts w:ascii="Times New Roman" w:hAnsi="Times New Roman"/>
                <w:color w:val="000000" w:themeColor="text1"/>
                <w:sz w:val="28"/>
                <w:szCs w:val="28"/>
              </w:rPr>
              <w:t>Специалист 1 категории (ВУС)</w:t>
            </w:r>
          </w:p>
        </w:tc>
      </w:tr>
      <w:tr w:rsidR="00492FF8" w:rsidRPr="0041699A" w:rsidTr="00A34493">
        <w:tc>
          <w:tcPr>
            <w:tcW w:w="0" w:type="auto"/>
            <w:tcBorders>
              <w:top w:val="single" w:sz="8" w:space="0" w:color="000000"/>
              <w:left w:val="single" w:sz="8" w:space="0" w:color="000000"/>
              <w:bottom w:val="single" w:sz="8" w:space="0" w:color="000000"/>
              <w:right w:val="single" w:sz="8" w:space="0" w:color="000000"/>
            </w:tcBorders>
          </w:tcPr>
          <w:p w:rsidR="00492FF8" w:rsidRPr="005C7784" w:rsidRDefault="00492FF8" w:rsidP="00A34493">
            <w:pPr>
              <w:jc w:val="center"/>
              <w:rPr>
                <w:rFonts w:ascii="Times New Roman" w:hAnsi="Times New Roman"/>
                <w:sz w:val="28"/>
                <w:szCs w:val="28"/>
              </w:rPr>
            </w:pPr>
            <w:r w:rsidRPr="005C7784">
              <w:rPr>
                <w:rFonts w:ascii="Times New Roman" w:hAnsi="Times New Roman"/>
                <w:sz w:val="28"/>
                <w:szCs w:val="28"/>
              </w:rPr>
              <w:t>3</w:t>
            </w:r>
          </w:p>
        </w:tc>
        <w:tc>
          <w:tcPr>
            <w:tcW w:w="8450" w:type="dxa"/>
            <w:tcBorders>
              <w:top w:val="single" w:sz="8" w:space="0" w:color="000000"/>
              <w:left w:val="single" w:sz="8" w:space="0" w:color="000000"/>
              <w:bottom w:val="single" w:sz="8" w:space="0" w:color="000000"/>
              <w:right w:val="single" w:sz="8" w:space="0" w:color="000000"/>
            </w:tcBorders>
          </w:tcPr>
          <w:p w:rsidR="00492FF8" w:rsidRPr="005C7784" w:rsidRDefault="008B2051" w:rsidP="00A34493">
            <w:pPr>
              <w:jc w:val="center"/>
              <w:rPr>
                <w:rFonts w:ascii="Times New Roman" w:hAnsi="Times New Roman"/>
                <w:color w:val="000000" w:themeColor="text1"/>
                <w:sz w:val="28"/>
                <w:szCs w:val="28"/>
              </w:rPr>
            </w:pPr>
            <w:r w:rsidRPr="005C7784">
              <w:rPr>
                <w:rFonts w:ascii="Times New Roman" w:hAnsi="Times New Roman"/>
                <w:color w:val="000000" w:themeColor="text1"/>
                <w:sz w:val="28"/>
                <w:szCs w:val="28"/>
              </w:rPr>
              <w:t>Водитель</w:t>
            </w:r>
          </w:p>
        </w:tc>
      </w:tr>
    </w:tbl>
    <w:p w:rsidR="00CB52CE" w:rsidRDefault="00CB52CE" w:rsidP="00877A99">
      <w:pPr>
        <w:autoSpaceDE w:val="0"/>
        <w:autoSpaceDN w:val="0"/>
        <w:adjustRightInd w:val="0"/>
        <w:spacing w:after="0" w:line="168" w:lineRule="auto"/>
        <w:ind w:firstLine="540"/>
        <w:jc w:val="both"/>
        <w:rPr>
          <w:rFonts w:ascii="Times New Roman" w:hAnsi="Times New Roman"/>
          <w:sz w:val="28"/>
          <w:szCs w:val="28"/>
        </w:rPr>
      </w:pPr>
    </w:p>
    <w:p w:rsidR="00CB52CE" w:rsidRDefault="00CB52CE" w:rsidP="00877A99">
      <w:pPr>
        <w:autoSpaceDE w:val="0"/>
        <w:autoSpaceDN w:val="0"/>
        <w:adjustRightInd w:val="0"/>
        <w:spacing w:after="0" w:line="168" w:lineRule="auto"/>
        <w:ind w:firstLine="540"/>
        <w:jc w:val="both"/>
        <w:rPr>
          <w:rFonts w:ascii="Times New Roman" w:hAnsi="Times New Roman"/>
          <w:sz w:val="28"/>
          <w:szCs w:val="28"/>
        </w:rPr>
      </w:pPr>
    </w:p>
    <w:p w:rsidR="00877A99" w:rsidRDefault="00877A99" w:rsidP="00877A99">
      <w:pPr>
        <w:autoSpaceDE w:val="0"/>
        <w:autoSpaceDN w:val="0"/>
        <w:adjustRightInd w:val="0"/>
        <w:spacing w:after="0" w:line="168" w:lineRule="auto"/>
        <w:ind w:firstLine="540"/>
        <w:jc w:val="both"/>
        <w:rPr>
          <w:rFonts w:ascii="Times New Roman" w:hAnsi="Times New Roman"/>
          <w:sz w:val="28"/>
          <w:szCs w:val="28"/>
        </w:rPr>
      </w:pPr>
    </w:p>
    <w:p w:rsidR="00877A99" w:rsidRDefault="00877A99" w:rsidP="00877A99">
      <w:pPr>
        <w:autoSpaceDE w:val="0"/>
        <w:autoSpaceDN w:val="0"/>
        <w:adjustRightInd w:val="0"/>
        <w:spacing w:after="0" w:line="168" w:lineRule="auto"/>
        <w:ind w:firstLine="540"/>
        <w:jc w:val="both"/>
        <w:rPr>
          <w:rFonts w:ascii="Times New Roman" w:hAnsi="Times New Roman"/>
          <w:sz w:val="28"/>
          <w:szCs w:val="28"/>
        </w:rPr>
      </w:pPr>
    </w:p>
    <w:p w:rsidR="00CB52CE" w:rsidRDefault="00CB52CE" w:rsidP="00877A99">
      <w:pPr>
        <w:autoSpaceDE w:val="0"/>
        <w:autoSpaceDN w:val="0"/>
        <w:adjustRightInd w:val="0"/>
        <w:spacing w:after="0" w:line="168" w:lineRule="auto"/>
        <w:ind w:firstLine="540"/>
        <w:jc w:val="both"/>
        <w:rPr>
          <w:rFonts w:ascii="Times New Roman" w:hAnsi="Times New Roman"/>
          <w:sz w:val="28"/>
          <w:szCs w:val="28"/>
        </w:rPr>
      </w:pPr>
    </w:p>
    <w:p w:rsidR="00CB52CE" w:rsidRDefault="00CB52CE" w:rsidP="00877A99">
      <w:pPr>
        <w:autoSpaceDE w:val="0"/>
        <w:autoSpaceDN w:val="0"/>
        <w:adjustRightInd w:val="0"/>
        <w:spacing w:after="0" w:line="168" w:lineRule="auto"/>
        <w:ind w:firstLine="540"/>
        <w:jc w:val="both"/>
        <w:rPr>
          <w:rFonts w:ascii="Times New Roman" w:hAnsi="Times New Roman"/>
          <w:sz w:val="28"/>
          <w:szCs w:val="28"/>
        </w:rPr>
      </w:pPr>
    </w:p>
    <w:p w:rsidR="00FE1ABF" w:rsidRDefault="00FE1ABF" w:rsidP="00877A99">
      <w:pPr>
        <w:autoSpaceDE w:val="0"/>
        <w:autoSpaceDN w:val="0"/>
        <w:adjustRightInd w:val="0"/>
        <w:spacing w:after="0" w:line="168" w:lineRule="auto"/>
        <w:ind w:firstLine="540"/>
        <w:jc w:val="both"/>
        <w:rPr>
          <w:rFonts w:ascii="Times New Roman" w:hAnsi="Times New Roman"/>
          <w:sz w:val="28"/>
          <w:szCs w:val="28"/>
        </w:rPr>
      </w:pPr>
    </w:p>
    <w:p w:rsidR="00FE1ABF" w:rsidRDefault="00FE1ABF" w:rsidP="00877A99">
      <w:pPr>
        <w:autoSpaceDE w:val="0"/>
        <w:autoSpaceDN w:val="0"/>
        <w:adjustRightInd w:val="0"/>
        <w:spacing w:after="0" w:line="168" w:lineRule="auto"/>
        <w:ind w:firstLine="540"/>
        <w:jc w:val="both"/>
        <w:rPr>
          <w:rFonts w:ascii="Times New Roman" w:hAnsi="Times New Roman"/>
          <w:sz w:val="28"/>
          <w:szCs w:val="28"/>
        </w:rPr>
      </w:pPr>
    </w:p>
    <w:p w:rsidR="00492FF8" w:rsidRDefault="00492FF8" w:rsidP="00877A99">
      <w:pPr>
        <w:autoSpaceDE w:val="0"/>
        <w:autoSpaceDN w:val="0"/>
        <w:adjustRightInd w:val="0"/>
        <w:spacing w:after="0" w:line="168" w:lineRule="auto"/>
        <w:ind w:firstLine="540"/>
        <w:jc w:val="both"/>
        <w:rPr>
          <w:rFonts w:ascii="Times New Roman" w:hAnsi="Times New Roman"/>
          <w:sz w:val="28"/>
          <w:szCs w:val="28"/>
        </w:rPr>
      </w:pPr>
    </w:p>
    <w:p w:rsidR="00492FF8" w:rsidRDefault="00492FF8" w:rsidP="00877A99">
      <w:pPr>
        <w:autoSpaceDE w:val="0"/>
        <w:autoSpaceDN w:val="0"/>
        <w:adjustRightInd w:val="0"/>
        <w:spacing w:after="0" w:line="168" w:lineRule="auto"/>
        <w:ind w:firstLine="540"/>
        <w:jc w:val="both"/>
        <w:rPr>
          <w:rFonts w:ascii="Times New Roman" w:hAnsi="Times New Roman"/>
          <w:sz w:val="28"/>
          <w:szCs w:val="28"/>
        </w:rPr>
      </w:pPr>
    </w:p>
    <w:p w:rsidR="00492FF8" w:rsidRDefault="00492FF8" w:rsidP="00877A99">
      <w:pPr>
        <w:autoSpaceDE w:val="0"/>
        <w:autoSpaceDN w:val="0"/>
        <w:adjustRightInd w:val="0"/>
        <w:spacing w:after="0" w:line="168" w:lineRule="auto"/>
        <w:ind w:firstLine="540"/>
        <w:jc w:val="both"/>
        <w:rPr>
          <w:rFonts w:ascii="Times New Roman" w:hAnsi="Times New Roman"/>
          <w:sz w:val="28"/>
          <w:szCs w:val="28"/>
        </w:rPr>
      </w:pPr>
    </w:p>
    <w:p w:rsidR="00492FF8" w:rsidRDefault="00492FF8" w:rsidP="00877A99">
      <w:pPr>
        <w:autoSpaceDE w:val="0"/>
        <w:autoSpaceDN w:val="0"/>
        <w:adjustRightInd w:val="0"/>
        <w:spacing w:after="0" w:line="168" w:lineRule="auto"/>
        <w:ind w:firstLine="540"/>
        <w:jc w:val="both"/>
        <w:rPr>
          <w:rFonts w:ascii="Times New Roman" w:hAnsi="Times New Roman"/>
          <w:sz w:val="28"/>
          <w:szCs w:val="28"/>
        </w:rPr>
      </w:pPr>
    </w:p>
    <w:p w:rsidR="00830A67" w:rsidRDefault="00830A67" w:rsidP="00C45AB1">
      <w:pPr>
        <w:autoSpaceDE w:val="0"/>
        <w:autoSpaceDN w:val="0"/>
        <w:adjustRightInd w:val="0"/>
        <w:spacing w:after="0" w:line="240" w:lineRule="auto"/>
        <w:jc w:val="both"/>
        <w:rPr>
          <w:rFonts w:ascii="Times New Roman" w:hAnsi="Times New Roman"/>
          <w:color w:val="000000"/>
          <w:sz w:val="24"/>
          <w:szCs w:val="24"/>
        </w:rPr>
        <w:sectPr w:rsidR="00830A67" w:rsidSect="00C8181B">
          <w:pgSz w:w="11906" w:h="16838"/>
          <w:pgMar w:top="1134" w:right="1134" w:bottom="1134" w:left="1134" w:header="709" w:footer="709" w:gutter="0"/>
          <w:cols w:space="708"/>
          <w:docGrid w:linePitch="360"/>
        </w:sectPr>
      </w:pPr>
    </w:p>
    <w:p w:rsidR="00830A67" w:rsidRPr="00C45AB1" w:rsidRDefault="00830A67" w:rsidP="00C45AB1">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E66B68">
        <w:rPr>
          <w:rFonts w:ascii="Times New Roman" w:hAnsi="Times New Roman"/>
          <w:color w:val="000000"/>
          <w:sz w:val="24"/>
          <w:szCs w:val="24"/>
        </w:rPr>
        <w:t xml:space="preserve">                                                                                                                        </w:t>
      </w:r>
      <w:r w:rsidRPr="00C45AB1">
        <w:rPr>
          <w:rFonts w:ascii="Times New Roman" w:hAnsi="Times New Roman"/>
          <w:b/>
          <w:color w:val="000000"/>
          <w:sz w:val="24"/>
          <w:szCs w:val="24"/>
        </w:rPr>
        <w:t xml:space="preserve">Приложение </w:t>
      </w:r>
      <w:r>
        <w:rPr>
          <w:rFonts w:ascii="Times New Roman" w:hAnsi="Times New Roman"/>
          <w:b/>
          <w:color w:val="000000"/>
          <w:sz w:val="24"/>
          <w:szCs w:val="24"/>
        </w:rPr>
        <w:t xml:space="preserve">№ </w:t>
      </w:r>
      <w:r w:rsidR="003B4516">
        <w:rPr>
          <w:rFonts w:ascii="Times New Roman" w:hAnsi="Times New Roman"/>
          <w:b/>
          <w:color w:val="000000"/>
          <w:sz w:val="24"/>
          <w:szCs w:val="24"/>
        </w:rPr>
        <w:t>4</w:t>
      </w:r>
    </w:p>
    <w:p w:rsidR="00830A67" w:rsidRDefault="00830A67" w:rsidP="00C45AB1">
      <w:pPr>
        <w:autoSpaceDE w:val="0"/>
        <w:autoSpaceDN w:val="0"/>
        <w:adjustRightInd w:val="0"/>
        <w:spacing w:after="0" w:line="240" w:lineRule="auto"/>
        <w:ind w:left="5390"/>
        <w:jc w:val="right"/>
        <w:rPr>
          <w:rFonts w:ascii="Times New Roman" w:hAnsi="Times New Roman"/>
          <w:b/>
          <w:color w:val="000000"/>
          <w:sz w:val="24"/>
          <w:szCs w:val="24"/>
        </w:rPr>
      </w:pPr>
      <w:r w:rsidRPr="00C45AB1">
        <w:rPr>
          <w:rFonts w:ascii="Times New Roman" w:hAnsi="Times New Roman"/>
          <w:b/>
          <w:color w:val="000000"/>
          <w:sz w:val="24"/>
          <w:szCs w:val="24"/>
        </w:rPr>
        <w:t xml:space="preserve">к  </w:t>
      </w:r>
      <w:r w:rsidR="00E66B68">
        <w:rPr>
          <w:rFonts w:ascii="Times New Roman" w:hAnsi="Times New Roman"/>
          <w:b/>
          <w:color w:val="000000"/>
          <w:sz w:val="24"/>
          <w:szCs w:val="24"/>
        </w:rPr>
        <w:t xml:space="preserve"> </w:t>
      </w:r>
      <w:r w:rsidRPr="00C45AB1">
        <w:rPr>
          <w:rFonts w:ascii="Times New Roman" w:hAnsi="Times New Roman"/>
          <w:b/>
          <w:color w:val="000000"/>
          <w:sz w:val="24"/>
          <w:szCs w:val="24"/>
        </w:rPr>
        <w:t xml:space="preserve">Учетной политике </w:t>
      </w:r>
    </w:p>
    <w:p w:rsidR="00830A67" w:rsidRDefault="00830A67" w:rsidP="00C45AB1">
      <w:pPr>
        <w:autoSpaceDE w:val="0"/>
        <w:autoSpaceDN w:val="0"/>
        <w:adjustRightInd w:val="0"/>
        <w:spacing w:after="0" w:line="240" w:lineRule="auto"/>
        <w:ind w:left="5390"/>
        <w:jc w:val="right"/>
        <w:rPr>
          <w:rFonts w:ascii="Times New Roman" w:hAnsi="Times New Roman"/>
          <w:b/>
          <w:color w:val="000000"/>
          <w:sz w:val="24"/>
          <w:szCs w:val="24"/>
        </w:rPr>
      </w:pPr>
      <w:r w:rsidRPr="00C45AB1">
        <w:rPr>
          <w:rFonts w:ascii="Times New Roman" w:hAnsi="Times New Roman"/>
          <w:b/>
          <w:color w:val="000000"/>
          <w:sz w:val="24"/>
          <w:szCs w:val="24"/>
        </w:rPr>
        <w:t xml:space="preserve">Администрации </w:t>
      </w:r>
      <w:r w:rsidR="0091687D">
        <w:rPr>
          <w:rFonts w:ascii="Times New Roman" w:hAnsi="Times New Roman"/>
          <w:b/>
          <w:color w:val="000000"/>
          <w:sz w:val="24"/>
          <w:szCs w:val="24"/>
        </w:rPr>
        <w:t xml:space="preserve">сельского поселения </w:t>
      </w:r>
      <w:r w:rsidR="00F53ACB">
        <w:rPr>
          <w:rFonts w:ascii="Times New Roman" w:hAnsi="Times New Roman"/>
          <w:b/>
          <w:color w:val="000000"/>
          <w:sz w:val="24"/>
          <w:szCs w:val="24"/>
        </w:rPr>
        <w:t>Юматовский</w:t>
      </w:r>
    </w:p>
    <w:p w:rsidR="00830A67" w:rsidRPr="00022C56" w:rsidRDefault="00830A67" w:rsidP="00022C56">
      <w:pPr>
        <w:autoSpaceDE w:val="0"/>
        <w:autoSpaceDN w:val="0"/>
        <w:adjustRightInd w:val="0"/>
        <w:spacing w:after="0" w:line="240" w:lineRule="auto"/>
        <w:ind w:left="5390"/>
        <w:jc w:val="right"/>
        <w:rPr>
          <w:rFonts w:ascii="Times New Roman" w:hAnsi="Times New Roman"/>
          <w:b/>
          <w:color w:val="000000"/>
          <w:sz w:val="24"/>
          <w:szCs w:val="24"/>
        </w:rPr>
      </w:pPr>
      <w:r w:rsidRPr="00C45AB1">
        <w:rPr>
          <w:rFonts w:ascii="Times New Roman" w:hAnsi="Times New Roman"/>
          <w:b/>
          <w:color w:val="000000"/>
          <w:sz w:val="24"/>
          <w:szCs w:val="24"/>
        </w:rPr>
        <w:t>сельсовет   на 201</w:t>
      </w:r>
      <w:r w:rsidR="008B4EB0">
        <w:rPr>
          <w:rFonts w:ascii="Times New Roman" w:hAnsi="Times New Roman"/>
          <w:b/>
          <w:color w:val="000000"/>
          <w:sz w:val="24"/>
          <w:szCs w:val="24"/>
        </w:rPr>
        <w:t>9</w:t>
      </w:r>
      <w:r w:rsidRPr="00C45AB1">
        <w:rPr>
          <w:rFonts w:ascii="Times New Roman" w:hAnsi="Times New Roman"/>
          <w:b/>
          <w:color w:val="000000"/>
          <w:sz w:val="24"/>
          <w:szCs w:val="24"/>
        </w:rPr>
        <w:t xml:space="preserve"> год  </w:t>
      </w:r>
    </w:p>
    <w:p w:rsidR="00830A67" w:rsidRPr="00BA5BBE" w:rsidRDefault="00830A67" w:rsidP="00C45AB1">
      <w:pPr>
        <w:autoSpaceDE w:val="0"/>
        <w:autoSpaceDN w:val="0"/>
        <w:adjustRightInd w:val="0"/>
        <w:spacing w:after="0" w:line="240" w:lineRule="auto"/>
        <w:ind w:left="5390"/>
        <w:jc w:val="both"/>
        <w:rPr>
          <w:rFonts w:ascii="Times New Roman" w:hAnsi="Times New Roman"/>
          <w:b/>
          <w:color w:val="000000"/>
          <w:sz w:val="28"/>
          <w:szCs w:val="28"/>
        </w:rPr>
      </w:pPr>
      <w:r w:rsidRPr="00BA5BBE">
        <w:rPr>
          <w:rFonts w:ascii="Times New Roman" w:hAnsi="Times New Roman"/>
          <w:b/>
          <w:color w:val="000000"/>
          <w:sz w:val="28"/>
          <w:szCs w:val="28"/>
        </w:rPr>
        <w:t>График документооборота в</w:t>
      </w:r>
    </w:p>
    <w:p w:rsidR="00830A67" w:rsidRDefault="00830A67" w:rsidP="00022C56">
      <w:pPr>
        <w:autoSpaceDE w:val="0"/>
        <w:autoSpaceDN w:val="0"/>
        <w:adjustRightInd w:val="0"/>
        <w:spacing w:after="0" w:line="240" w:lineRule="auto"/>
        <w:ind w:hanging="1418"/>
        <w:jc w:val="center"/>
        <w:rPr>
          <w:rFonts w:ascii="Times New Roman" w:hAnsi="Times New Roman"/>
          <w:b/>
          <w:color w:val="000000"/>
          <w:sz w:val="28"/>
          <w:szCs w:val="28"/>
        </w:rPr>
      </w:pPr>
      <w:r>
        <w:rPr>
          <w:rFonts w:ascii="Times New Roman" w:hAnsi="Times New Roman"/>
          <w:b/>
          <w:color w:val="000000"/>
          <w:sz w:val="28"/>
          <w:szCs w:val="28"/>
        </w:rPr>
        <w:t xml:space="preserve">                   А</w:t>
      </w:r>
      <w:r w:rsidRPr="00BA5BBE">
        <w:rPr>
          <w:rFonts w:ascii="Times New Roman" w:hAnsi="Times New Roman"/>
          <w:b/>
          <w:color w:val="000000"/>
          <w:sz w:val="28"/>
          <w:szCs w:val="28"/>
        </w:rPr>
        <w:t>дминистрации</w:t>
      </w:r>
      <w:r w:rsidR="004E0565">
        <w:rPr>
          <w:rFonts w:ascii="Times New Roman" w:hAnsi="Times New Roman"/>
          <w:b/>
          <w:color w:val="000000"/>
          <w:sz w:val="28"/>
          <w:szCs w:val="28"/>
        </w:rPr>
        <w:t xml:space="preserve"> </w:t>
      </w:r>
      <w:r w:rsidR="0091687D">
        <w:rPr>
          <w:rFonts w:ascii="Times New Roman" w:hAnsi="Times New Roman"/>
          <w:b/>
          <w:color w:val="000000"/>
          <w:sz w:val="28"/>
          <w:szCs w:val="28"/>
        </w:rPr>
        <w:t xml:space="preserve">сельского поселения </w:t>
      </w:r>
      <w:r w:rsidR="00F53ACB">
        <w:rPr>
          <w:rFonts w:ascii="Times New Roman" w:hAnsi="Times New Roman"/>
          <w:b/>
          <w:color w:val="000000"/>
          <w:sz w:val="28"/>
          <w:szCs w:val="28"/>
        </w:rPr>
        <w:t>Юматовский</w:t>
      </w:r>
      <w:r>
        <w:rPr>
          <w:rFonts w:ascii="Times New Roman" w:hAnsi="Times New Roman"/>
          <w:b/>
          <w:color w:val="000000"/>
          <w:sz w:val="28"/>
          <w:szCs w:val="28"/>
        </w:rPr>
        <w:t xml:space="preserve"> сельсовет </w:t>
      </w:r>
    </w:p>
    <w:p w:rsidR="00022C56" w:rsidRPr="00022C56" w:rsidRDefault="00022C56" w:rsidP="00022C56">
      <w:pPr>
        <w:autoSpaceDE w:val="0"/>
        <w:autoSpaceDN w:val="0"/>
        <w:adjustRightInd w:val="0"/>
        <w:spacing w:after="0" w:line="240" w:lineRule="auto"/>
        <w:ind w:hanging="1418"/>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59"/>
        <w:gridCol w:w="1843"/>
        <w:gridCol w:w="2126"/>
        <w:gridCol w:w="2268"/>
        <w:gridCol w:w="2452"/>
      </w:tblGrid>
      <w:tr w:rsidR="00830A67" w:rsidRPr="00F63511" w:rsidTr="00C45AB1">
        <w:trPr>
          <w:trHeight w:val="526"/>
        </w:trPr>
        <w:tc>
          <w:tcPr>
            <w:tcW w:w="4361"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Вид документа</w:t>
            </w:r>
          </w:p>
        </w:tc>
        <w:tc>
          <w:tcPr>
            <w:tcW w:w="1559"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Код формы</w:t>
            </w:r>
          </w:p>
        </w:tc>
        <w:tc>
          <w:tcPr>
            <w:tcW w:w="1843"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Кто представляет</w:t>
            </w:r>
          </w:p>
        </w:tc>
        <w:tc>
          <w:tcPr>
            <w:tcW w:w="2126"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Кому представляет</w:t>
            </w:r>
          </w:p>
        </w:tc>
        <w:tc>
          <w:tcPr>
            <w:tcW w:w="2268"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Срок сдачи</w:t>
            </w:r>
          </w:p>
        </w:tc>
        <w:tc>
          <w:tcPr>
            <w:tcW w:w="2452"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Срок исполнения</w:t>
            </w:r>
          </w:p>
        </w:tc>
      </w:tr>
      <w:tr w:rsidR="00830A67" w:rsidRPr="00F63511" w:rsidTr="00C45AB1">
        <w:trPr>
          <w:trHeight w:val="324"/>
        </w:trPr>
        <w:tc>
          <w:tcPr>
            <w:tcW w:w="14609" w:type="dxa"/>
            <w:gridSpan w:val="6"/>
          </w:tcPr>
          <w:p w:rsidR="00830A67" w:rsidRPr="00F63511" w:rsidRDefault="00830A67" w:rsidP="00A51DDA">
            <w:pPr>
              <w:spacing w:after="0" w:line="240" w:lineRule="auto"/>
              <w:jc w:val="center"/>
              <w:rPr>
                <w:rFonts w:ascii="Times New Roman" w:hAnsi="Times New Roman"/>
                <w:b/>
                <w:sz w:val="24"/>
                <w:szCs w:val="24"/>
              </w:rPr>
            </w:pPr>
            <w:r w:rsidRPr="00F63511">
              <w:rPr>
                <w:rFonts w:ascii="Times New Roman" w:hAnsi="Times New Roman"/>
                <w:b/>
                <w:sz w:val="24"/>
                <w:szCs w:val="24"/>
              </w:rPr>
              <w:t>Нефинансовые активы</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приеме-передаче объект</w:t>
            </w:r>
            <w:r w:rsidR="0073237A" w:rsidRPr="00322484">
              <w:rPr>
                <w:rFonts w:ascii="Times New Roman" w:hAnsi="Times New Roman"/>
              </w:rPr>
              <w:t>ов</w:t>
            </w:r>
            <w:r w:rsidRPr="00322484">
              <w:rPr>
                <w:rFonts w:ascii="Times New Roman" w:hAnsi="Times New Roman"/>
              </w:rPr>
              <w:t xml:space="preserve"> </w:t>
            </w:r>
            <w:r w:rsidR="0073237A" w:rsidRPr="00322484">
              <w:rPr>
                <w:rFonts w:ascii="Times New Roman" w:hAnsi="Times New Roman"/>
              </w:rPr>
              <w:t>нефинансовых активов</w:t>
            </w:r>
          </w:p>
        </w:tc>
        <w:tc>
          <w:tcPr>
            <w:tcW w:w="1559" w:type="dxa"/>
          </w:tcPr>
          <w:p w:rsidR="00830A67" w:rsidRPr="00322484" w:rsidRDefault="0073237A" w:rsidP="00A51DDA">
            <w:pPr>
              <w:spacing w:after="0" w:line="240" w:lineRule="auto"/>
              <w:jc w:val="center"/>
              <w:rPr>
                <w:rFonts w:ascii="Times New Roman" w:hAnsi="Times New Roman"/>
              </w:rPr>
            </w:pPr>
            <w:r w:rsidRPr="00322484">
              <w:rPr>
                <w:rFonts w:ascii="Times New Roman" w:hAnsi="Times New Roman"/>
              </w:rPr>
              <w:t>0504101</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списании автотранспортных средств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0504105</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Акт о списании объекта </w:t>
            </w:r>
            <w:r w:rsidR="00310246" w:rsidRPr="00322484">
              <w:rPr>
                <w:rFonts w:ascii="Times New Roman" w:hAnsi="Times New Roman"/>
              </w:rPr>
              <w:t>нефинансовых активов</w:t>
            </w:r>
            <w:r w:rsidRPr="00322484">
              <w:rPr>
                <w:rFonts w:ascii="Times New Roman" w:hAnsi="Times New Roman"/>
              </w:rPr>
              <w:t xml:space="preserve"> (кроме автотранспортных средств)</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310246" w:rsidP="00A51DDA">
            <w:pPr>
              <w:spacing w:after="0" w:line="240" w:lineRule="auto"/>
              <w:jc w:val="center"/>
              <w:rPr>
                <w:rFonts w:ascii="Times New Roman" w:hAnsi="Times New Roman"/>
              </w:rPr>
            </w:pPr>
            <w:r w:rsidRPr="00322484">
              <w:rPr>
                <w:rFonts w:ascii="Times New Roman" w:hAnsi="Times New Roman"/>
              </w:rPr>
              <w:t>0504104</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Накладная на внутреннее перемещение объектов </w:t>
            </w:r>
            <w:r w:rsidR="00310246" w:rsidRPr="00322484">
              <w:rPr>
                <w:rFonts w:ascii="Times New Roman" w:hAnsi="Times New Roman"/>
              </w:rPr>
              <w:t>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0504102</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322484"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rPr>
          <w:trHeight w:val="58"/>
        </w:trPr>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Инвентарная карточка </w:t>
            </w:r>
            <w:r w:rsidR="00310246" w:rsidRPr="00322484">
              <w:rPr>
                <w:rFonts w:ascii="Times New Roman" w:hAnsi="Times New Roman"/>
              </w:rPr>
              <w:t xml:space="preserve">группового </w:t>
            </w:r>
            <w:r w:rsidRPr="00322484">
              <w:rPr>
                <w:rFonts w:ascii="Times New Roman" w:hAnsi="Times New Roman"/>
              </w:rPr>
              <w:t xml:space="preserve">учета </w:t>
            </w:r>
            <w:r w:rsidR="00310246" w:rsidRPr="00322484">
              <w:rPr>
                <w:rFonts w:ascii="Times New Roman" w:hAnsi="Times New Roman"/>
              </w:rPr>
              <w:t>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0504032</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Требование - накладная</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0504204</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списании материальных запасов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0504230</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Ведомость начисленной амортизации основных средств</w:t>
            </w:r>
          </w:p>
        </w:tc>
        <w:tc>
          <w:tcPr>
            <w:tcW w:w="1559" w:type="dxa"/>
          </w:tcPr>
          <w:p w:rsidR="00830A67" w:rsidRPr="00322484" w:rsidRDefault="00830A67" w:rsidP="00A51DDA">
            <w:pPr>
              <w:spacing w:after="0" w:line="240" w:lineRule="auto"/>
              <w:jc w:val="center"/>
              <w:rPr>
                <w:rFonts w:ascii="Times New Roman" w:hAnsi="Times New Roman"/>
              </w:rPr>
            </w:pP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Журнал операций по выбытию и перемещению 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79759F" w:rsidP="00A51DDA">
            <w:pPr>
              <w:spacing w:after="0" w:line="240" w:lineRule="auto"/>
              <w:rPr>
                <w:rFonts w:ascii="Times New Roman" w:hAnsi="Times New Roman"/>
              </w:rPr>
            </w:pPr>
            <w:r w:rsidRPr="00322484">
              <w:rPr>
                <w:rFonts w:ascii="Times New Roman" w:hAnsi="Times New Roman"/>
              </w:rPr>
              <w:t>Оборотная ведомость по нефинансовым активам</w:t>
            </w:r>
          </w:p>
        </w:tc>
        <w:tc>
          <w:tcPr>
            <w:tcW w:w="1559" w:type="dxa"/>
          </w:tcPr>
          <w:p w:rsidR="00830A67" w:rsidRPr="00322484" w:rsidRDefault="0079759F" w:rsidP="00A51DDA">
            <w:pPr>
              <w:spacing w:after="0" w:line="240" w:lineRule="auto"/>
              <w:jc w:val="center"/>
              <w:rPr>
                <w:rFonts w:ascii="Times New Roman" w:hAnsi="Times New Roman"/>
              </w:rPr>
            </w:pPr>
            <w:r w:rsidRPr="00322484">
              <w:rPr>
                <w:rFonts w:ascii="Times New Roman" w:hAnsi="Times New Roman"/>
              </w:rPr>
              <w:t>0504035</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79759F"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Оборотная ведомость по материальным запасам</w:t>
            </w:r>
          </w:p>
        </w:tc>
        <w:tc>
          <w:tcPr>
            <w:tcW w:w="1559" w:type="dxa"/>
          </w:tcPr>
          <w:p w:rsidR="00830A67" w:rsidRPr="00322484" w:rsidRDefault="0079759F" w:rsidP="00A51DDA">
            <w:pPr>
              <w:spacing w:after="0" w:line="240" w:lineRule="auto"/>
              <w:jc w:val="center"/>
              <w:rPr>
                <w:rFonts w:ascii="Times New Roman" w:hAnsi="Times New Roman"/>
              </w:rPr>
            </w:pPr>
            <w:r w:rsidRPr="00322484">
              <w:rPr>
                <w:rFonts w:ascii="Times New Roman" w:hAnsi="Times New Roman"/>
              </w:rPr>
              <w:t>0504205</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C45AB1">
        <w:tc>
          <w:tcPr>
            <w:tcW w:w="14609" w:type="dxa"/>
            <w:gridSpan w:val="6"/>
          </w:tcPr>
          <w:p w:rsidR="00830A67" w:rsidRPr="00322484" w:rsidRDefault="00830A6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Инвентаризация</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Инвентаризационная опись (сличительная ведомость) по объектам 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0504087</w:t>
            </w:r>
          </w:p>
        </w:tc>
        <w:tc>
          <w:tcPr>
            <w:tcW w:w="1843"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В сроки проведения инвентаризации</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результатах инвентаризации</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0504835</w:t>
            </w:r>
          </w:p>
        </w:tc>
        <w:tc>
          <w:tcPr>
            <w:tcW w:w="1843"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В сроки проведения инвентаризации</w:t>
            </w:r>
          </w:p>
        </w:tc>
      </w:tr>
      <w:tr w:rsidR="00830A67" w:rsidRPr="00F63511" w:rsidTr="00C45AB1">
        <w:tc>
          <w:tcPr>
            <w:tcW w:w="14609" w:type="dxa"/>
            <w:gridSpan w:val="6"/>
          </w:tcPr>
          <w:p w:rsidR="00830A67" w:rsidRPr="00224311" w:rsidRDefault="00830A67" w:rsidP="00A51DDA">
            <w:pPr>
              <w:spacing w:after="0" w:line="240" w:lineRule="auto"/>
              <w:jc w:val="center"/>
              <w:rPr>
                <w:rFonts w:ascii="Times New Roman" w:hAnsi="Times New Roman"/>
                <w:b/>
                <w:sz w:val="24"/>
                <w:szCs w:val="24"/>
              </w:rPr>
            </w:pPr>
            <w:r w:rsidRPr="00224311">
              <w:rPr>
                <w:rFonts w:ascii="Times New Roman" w:hAnsi="Times New Roman"/>
                <w:b/>
                <w:sz w:val="24"/>
                <w:szCs w:val="24"/>
              </w:rPr>
              <w:lastRenderedPageBreak/>
              <w:t>Работа с поставщиками и подрядчиками</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Счет-фактура</w:t>
            </w:r>
          </w:p>
        </w:tc>
        <w:tc>
          <w:tcPr>
            <w:tcW w:w="1559" w:type="dxa"/>
          </w:tcPr>
          <w:p w:rsidR="00830A67" w:rsidRPr="00322484" w:rsidRDefault="00830A67" w:rsidP="00A51DDA">
            <w:pPr>
              <w:spacing w:after="0" w:line="240" w:lineRule="auto"/>
              <w:jc w:val="center"/>
              <w:rPr>
                <w:rFonts w:ascii="Times New Roman" w:hAnsi="Times New Roman"/>
              </w:rPr>
            </w:pPr>
          </w:p>
        </w:tc>
        <w:tc>
          <w:tcPr>
            <w:tcW w:w="1843" w:type="dxa"/>
          </w:tcPr>
          <w:p w:rsidR="00830A67" w:rsidRPr="00322484" w:rsidRDefault="00322484" w:rsidP="00A51DDA">
            <w:pPr>
              <w:spacing w:after="0" w:line="240" w:lineRule="auto"/>
              <w:rPr>
                <w:rFonts w:ascii="Times New Roman" w:hAnsi="Times New Roman"/>
              </w:rPr>
            </w:pPr>
            <w:r w:rsidRPr="00322484">
              <w:rPr>
                <w:rFonts w:ascii="Times New Roman" w:hAnsi="Times New Roman"/>
              </w:rPr>
              <w:t>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F63511" w:rsidRDefault="00830A67" w:rsidP="00A51DDA">
            <w:pPr>
              <w:spacing w:after="0" w:line="240" w:lineRule="auto"/>
              <w:rPr>
                <w:rFonts w:ascii="Times New Roman" w:hAnsi="Times New Roman"/>
              </w:rPr>
            </w:pPr>
          </w:p>
        </w:tc>
        <w:tc>
          <w:tcPr>
            <w:tcW w:w="2452" w:type="dxa"/>
          </w:tcPr>
          <w:p w:rsidR="00830A67" w:rsidRPr="00F63511" w:rsidRDefault="00224311" w:rsidP="00A51DDA">
            <w:pPr>
              <w:spacing w:after="0" w:line="240" w:lineRule="auto"/>
              <w:rPr>
                <w:rFonts w:ascii="Times New Roman" w:hAnsi="Times New Roman"/>
              </w:rPr>
            </w:pPr>
            <w:r w:rsidRPr="00F63511">
              <w:rPr>
                <w:rFonts w:ascii="Times New Roman" w:hAnsi="Times New Roman"/>
              </w:rPr>
              <w:t>По мере необходимости</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об оказании услуг</w:t>
            </w:r>
          </w:p>
        </w:tc>
        <w:tc>
          <w:tcPr>
            <w:tcW w:w="1559" w:type="dxa"/>
          </w:tcPr>
          <w:p w:rsidR="00830A67" w:rsidRPr="00322484" w:rsidRDefault="00830A67" w:rsidP="00A51DDA">
            <w:pPr>
              <w:spacing w:after="0" w:line="240" w:lineRule="auto"/>
              <w:jc w:val="center"/>
              <w:rPr>
                <w:rFonts w:ascii="Times New Roman" w:hAnsi="Times New Roman"/>
              </w:rPr>
            </w:pPr>
          </w:p>
        </w:tc>
        <w:tc>
          <w:tcPr>
            <w:tcW w:w="1843" w:type="dxa"/>
          </w:tcPr>
          <w:p w:rsidR="00830A67" w:rsidRPr="00322484" w:rsidRDefault="00322484" w:rsidP="00A51DDA">
            <w:pPr>
              <w:spacing w:after="0" w:line="240" w:lineRule="auto"/>
              <w:rPr>
                <w:rFonts w:ascii="Times New Roman" w:hAnsi="Times New Roman"/>
              </w:rPr>
            </w:pPr>
            <w:r w:rsidRPr="00322484">
              <w:rPr>
                <w:rFonts w:ascii="Times New Roman" w:hAnsi="Times New Roman"/>
              </w:rPr>
              <w:t>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F63511" w:rsidRDefault="00830A67" w:rsidP="00A51DDA">
            <w:pPr>
              <w:spacing w:after="0" w:line="240" w:lineRule="auto"/>
              <w:rPr>
                <w:rFonts w:ascii="Times New Roman" w:hAnsi="Times New Roman"/>
              </w:rPr>
            </w:pPr>
          </w:p>
        </w:tc>
        <w:tc>
          <w:tcPr>
            <w:tcW w:w="2452" w:type="dxa"/>
          </w:tcPr>
          <w:p w:rsidR="00830A67" w:rsidRPr="00F63511" w:rsidRDefault="00224311" w:rsidP="00A51DDA">
            <w:pPr>
              <w:spacing w:after="0" w:line="240" w:lineRule="auto"/>
              <w:rPr>
                <w:rFonts w:ascii="Times New Roman" w:hAnsi="Times New Roman"/>
              </w:rPr>
            </w:pPr>
            <w:r w:rsidRPr="00F63511">
              <w:rPr>
                <w:rFonts w:ascii="Times New Roman" w:hAnsi="Times New Roman"/>
              </w:rPr>
              <w:t>По мере необходимости</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Журнал операций расчетов с поставщиками и подрядчиками</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F63511" w:rsidRDefault="00830A67" w:rsidP="00A51DDA">
            <w:pPr>
              <w:spacing w:after="0" w:line="240" w:lineRule="auto"/>
              <w:rPr>
                <w:rFonts w:ascii="Times New Roman" w:hAnsi="Times New Roman"/>
              </w:rPr>
            </w:pPr>
          </w:p>
        </w:tc>
        <w:tc>
          <w:tcPr>
            <w:tcW w:w="2452" w:type="dxa"/>
          </w:tcPr>
          <w:p w:rsidR="00830A67" w:rsidRPr="00F63511" w:rsidRDefault="00830A67" w:rsidP="00A51DDA">
            <w:pPr>
              <w:spacing w:after="0" w:line="240" w:lineRule="auto"/>
              <w:rPr>
                <w:rFonts w:ascii="Times New Roman" w:hAnsi="Times New Roman"/>
              </w:rPr>
            </w:pPr>
            <w:r w:rsidRPr="00F63511">
              <w:rPr>
                <w:rFonts w:ascii="Times New Roman" w:hAnsi="Times New Roman"/>
              </w:rPr>
              <w:t>ежемесячно</w:t>
            </w:r>
          </w:p>
        </w:tc>
      </w:tr>
      <w:tr w:rsidR="00830A67" w:rsidRPr="00F63511" w:rsidTr="00C45AB1">
        <w:tc>
          <w:tcPr>
            <w:tcW w:w="14609" w:type="dxa"/>
            <w:gridSpan w:val="6"/>
          </w:tcPr>
          <w:p w:rsidR="00830A67" w:rsidRPr="00322484" w:rsidRDefault="00830A6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Работа с подотчетными лицами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Авансовый отчет</w:t>
            </w:r>
          </w:p>
        </w:tc>
        <w:tc>
          <w:tcPr>
            <w:tcW w:w="1559" w:type="dxa"/>
          </w:tcPr>
          <w:p w:rsidR="00830A67" w:rsidRPr="00322484" w:rsidRDefault="00E66B68" w:rsidP="00A51DDA">
            <w:pPr>
              <w:spacing w:after="0" w:line="240" w:lineRule="auto"/>
              <w:jc w:val="center"/>
              <w:rPr>
                <w:rFonts w:ascii="Times New Roman" w:hAnsi="Times New Roman"/>
              </w:rPr>
            </w:pPr>
            <w:r w:rsidRPr="00322484">
              <w:rPr>
                <w:rFonts w:ascii="Times New Roman" w:hAnsi="Times New Roman"/>
              </w:rPr>
              <w:t>0302001</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Подотчетные лица</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F63511" w:rsidRDefault="00830A67" w:rsidP="00A51DDA">
            <w:pPr>
              <w:spacing w:after="0" w:line="240" w:lineRule="auto"/>
              <w:rPr>
                <w:rFonts w:ascii="Times New Roman" w:hAnsi="Times New Roman"/>
              </w:rPr>
            </w:pPr>
            <w:r w:rsidRPr="00F63511">
              <w:rPr>
                <w:rFonts w:ascii="Times New Roman" w:hAnsi="Times New Roman"/>
              </w:rPr>
              <w:t>Установленные Учетной политикой сроки</w:t>
            </w:r>
          </w:p>
        </w:tc>
        <w:tc>
          <w:tcPr>
            <w:tcW w:w="2452" w:type="dxa"/>
          </w:tcPr>
          <w:p w:rsidR="00830A67" w:rsidRPr="00F63511" w:rsidRDefault="00322484" w:rsidP="00A51DDA">
            <w:pPr>
              <w:spacing w:after="0" w:line="240" w:lineRule="auto"/>
              <w:rPr>
                <w:rFonts w:ascii="Times New Roman" w:hAnsi="Times New Roman"/>
              </w:rPr>
            </w:pPr>
            <w:r>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Журнал операций расчетов с подотчетными лицами</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F63511" w:rsidRDefault="00830A67" w:rsidP="00A51DDA">
            <w:pPr>
              <w:spacing w:after="0" w:line="240" w:lineRule="auto"/>
              <w:rPr>
                <w:rFonts w:ascii="Times New Roman" w:hAnsi="Times New Roman"/>
              </w:rPr>
            </w:pPr>
          </w:p>
        </w:tc>
        <w:tc>
          <w:tcPr>
            <w:tcW w:w="2452" w:type="dxa"/>
          </w:tcPr>
          <w:p w:rsidR="00830A67" w:rsidRPr="00F63511" w:rsidRDefault="00830A67" w:rsidP="00A51DDA">
            <w:pPr>
              <w:spacing w:after="0" w:line="240" w:lineRule="auto"/>
              <w:rPr>
                <w:rFonts w:ascii="Times New Roman" w:hAnsi="Times New Roman"/>
              </w:rPr>
            </w:pPr>
            <w:r w:rsidRPr="00F63511">
              <w:rPr>
                <w:rFonts w:ascii="Times New Roman" w:hAnsi="Times New Roman"/>
              </w:rPr>
              <w:t>ежемесячно</w:t>
            </w:r>
          </w:p>
        </w:tc>
      </w:tr>
      <w:tr w:rsidR="00830A67" w:rsidRPr="00F63511" w:rsidTr="00C45AB1">
        <w:tc>
          <w:tcPr>
            <w:tcW w:w="14609" w:type="dxa"/>
            <w:gridSpan w:val="6"/>
          </w:tcPr>
          <w:p w:rsidR="00830A67" w:rsidRPr="00322484" w:rsidRDefault="00830A6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Лицевые счета</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Выписка с лицевого счета</w:t>
            </w:r>
          </w:p>
        </w:tc>
        <w:tc>
          <w:tcPr>
            <w:tcW w:w="1559" w:type="dxa"/>
          </w:tcPr>
          <w:p w:rsidR="00830A67" w:rsidRPr="00322484" w:rsidRDefault="00830A67" w:rsidP="00A51DDA">
            <w:pPr>
              <w:spacing w:after="0" w:line="240" w:lineRule="auto"/>
              <w:jc w:val="center"/>
              <w:rPr>
                <w:rFonts w:ascii="Times New Roman" w:hAnsi="Times New Roman"/>
              </w:rPr>
            </w:pPr>
          </w:p>
        </w:tc>
        <w:tc>
          <w:tcPr>
            <w:tcW w:w="1843" w:type="dxa"/>
          </w:tcPr>
          <w:p w:rsidR="00830A67" w:rsidRPr="00322484" w:rsidRDefault="00322484" w:rsidP="00A51DDA">
            <w:pPr>
              <w:spacing w:after="0" w:line="240" w:lineRule="auto"/>
              <w:rPr>
                <w:rFonts w:ascii="Times New Roman" w:hAnsi="Times New Roman"/>
              </w:rPr>
            </w:pPr>
            <w:r w:rsidRPr="00322484">
              <w:rPr>
                <w:rFonts w:ascii="Times New Roman" w:hAnsi="Times New Roman"/>
              </w:rPr>
              <w:t>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F63511" w:rsidRDefault="00830A67" w:rsidP="00A51DDA">
            <w:pPr>
              <w:spacing w:after="0" w:line="240" w:lineRule="auto"/>
              <w:rPr>
                <w:rFonts w:ascii="Times New Roman" w:hAnsi="Times New Roman"/>
              </w:rPr>
            </w:pPr>
          </w:p>
        </w:tc>
        <w:tc>
          <w:tcPr>
            <w:tcW w:w="2452" w:type="dxa"/>
          </w:tcPr>
          <w:p w:rsidR="00830A67" w:rsidRPr="00F63511" w:rsidRDefault="00830A67" w:rsidP="00A51DDA">
            <w:pPr>
              <w:spacing w:after="0" w:line="240" w:lineRule="auto"/>
              <w:rPr>
                <w:rFonts w:ascii="Times New Roman" w:hAnsi="Times New Roman"/>
              </w:rPr>
            </w:pPr>
            <w:r w:rsidRPr="00F63511">
              <w:rPr>
                <w:rFonts w:ascii="Times New Roman" w:hAnsi="Times New Roman"/>
              </w:rPr>
              <w:t>ежедневно</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Журнал операций №2 с безналичными денежными средствами</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F63511" w:rsidRDefault="00830A67" w:rsidP="00A51DDA">
            <w:pPr>
              <w:spacing w:after="0" w:line="240" w:lineRule="auto"/>
              <w:rPr>
                <w:rFonts w:ascii="Times New Roman" w:hAnsi="Times New Roman"/>
              </w:rPr>
            </w:pPr>
          </w:p>
        </w:tc>
        <w:tc>
          <w:tcPr>
            <w:tcW w:w="2452" w:type="dxa"/>
          </w:tcPr>
          <w:p w:rsidR="00830A67" w:rsidRPr="00F63511" w:rsidRDefault="00830A67" w:rsidP="00A51DDA">
            <w:pPr>
              <w:spacing w:after="0" w:line="240" w:lineRule="auto"/>
              <w:rPr>
                <w:rFonts w:ascii="Times New Roman" w:hAnsi="Times New Roman"/>
              </w:rPr>
            </w:pPr>
            <w:r w:rsidRPr="00F63511">
              <w:rPr>
                <w:rFonts w:ascii="Times New Roman" w:hAnsi="Times New Roman"/>
              </w:rPr>
              <w:t>ежемесячно</w:t>
            </w:r>
          </w:p>
        </w:tc>
      </w:tr>
      <w:tr w:rsidR="00830A67" w:rsidRPr="00F63511" w:rsidTr="00C45AB1">
        <w:tc>
          <w:tcPr>
            <w:tcW w:w="14609" w:type="dxa"/>
            <w:gridSpan w:val="6"/>
          </w:tcPr>
          <w:p w:rsidR="00830A67" w:rsidRPr="00224311" w:rsidRDefault="00830A67" w:rsidP="00A51DDA">
            <w:pPr>
              <w:spacing w:after="0" w:line="240" w:lineRule="auto"/>
              <w:jc w:val="center"/>
              <w:rPr>
                <w:rFonts w:ascii="Times New Roman" w:hAnsi="Times New Roman"/>
                <w:b/>
                <w:sz w:val="24"/>
                <w:szCs w:val="24"/>
              </w:rPr>
            </w:pPr>
            <w:r w:rsidRPr="00224311">
              <w:rPr>
                <w:rFonts w:ascii="Times New Roman" w:hAnsi="Times New Roman"/>
                <w:b/>
                <w:sz w:val="24"/>
                <w:szCs w:val="24"/>
              </w:rPr>
              <w:t>Оплата труда</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Табель учета использования рабочего  времени</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224311" w:rsidRDefault="00322484" w:rsidP="00224311">
            <w:pPr>
              <w:spacing w:after="0" w:line="240" w:lineRule="auto"/>
              <w:rPr>
                <w:rFonts w:ascii="Times New Roman" w:hAnsi="Times New Roman"/>
                <w:color w:val="FF0000"/>
                <w:highlight w:val="yellow"/>
              </w:rPr>
            </w:pPr>
            <w:r w:rsidRPr="0047723D">
              <w:rPr>
                <w:rFonts w:ascii="Times New Roman" w:hAnsi="Times New Roman"/>
              </w:rPr>
              <w:t>специалист</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91687D" w:rsidP="0091687D">
            <w:pPr>
              <w:spacing w:after="0" w:line="240" w:lineRule="auto"/>
              <w:rPr>
                <w:rFonts w:ascii="Times New Roman" w:hAnsi="Times New Roman"/>
              </w:rPr>
            </w:pPr>
            <w:r>
              <w:rPr>
                <w:rFonts w:ascii="Times New Roman" w:hAnsi="Times New Roman"/>
              </w:rPr>
              <w:t xml:space="preserve">2 раза в </w:t>
            </w:r>
            <w:r w:rsidR="00224311" w:rsidRPr="00F63511">
              <w:rPr>
                <w:rFonts w:ascii="Times New Roman" w:hAnsi="Times New Roman"/>
              </w:rPr>
              <w:t>меся</w:t>
            </w:r>
            <w:r>
              <w:rPr>
                <w:rFonts w:ascii="Times New Roman" w:hAnsi="Times New Roman"/>
              </w:rPr>
              <w:t>ц</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Приказ о приеме работника на работу</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0301001</w:t>
            </w:r>
          </w:p>
        </w:tc>
        <w:tc>
          <w:tcPr>
            <w:tcW w:w="1843" w:type="dxa"/>
          </w:tcPr>
          <w:p w:rsidR="00224311" w:rsidRPr="004E0565" w:rsidRDefault="00322484" w:rsidP="00224311">
            <w:pPr>
              <w:spacing w:after="0" w:line="240" w:lineRule="auto"/>
              <w:rPr>
                <w:rFonts w:ascii="Times New Roman" w:hAnsi="Times New Roman"/>
                <w:highlight w:val="yellow"/>
              </w:rPr>
            </w:pPr>
            <w:r w:rsidRPr="0047723D">
              <w:rPr>
                <w:rFonts w:ascii="Times New Roman" w:hAnsi="Times New Roman"/>
              </w:rPr>
              <w:t>специалист</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Приказ об установлении надбавок к должностному окладу, единовременных выплат</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4E0565" w:rsidRDefault="00322484" w:rsidP="00224311">
            <w:pPr>
              <w:spacing w:after="0" w:line="240" w:lineRule="auto"/>
              <w:rPr>
                <w:rFonts w:ascii="Times New Roman" w:hAnsi="Times New Roman"/>
                <w:highlight w:val="yellow"/>
              </w:rPr>
            </w:pPr>
            <w:r w:rsidRPr="0047723D">
              <w:rPr>
                <w:rFonts w:ascii="Times New Roman" w:hAnsi="Times New Roman"/>
              </w:rPr>
              <w:t>специалист</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Приказ об увольнении работника</w:t>
            </w:r>
          </w:p>
        </w:tc>
        <w:tc>
          <w:tcPr>
            <w:tcW w:w="1559" w:type="dxa"/>
          </w:tcPr>
          <w:p w:rsidR="00224311" w:rsidRPr="00F36794" w:rsidRDefault="00224311" w:rsidP="00224311">
            <w:pPr>
              <w:spacing w:after="0" w:line="240" w:lineRule="auto"/>
              <w:jc w:val="center"/>
              <w:rPr>
                <w:rFonts w:ascii="Times New Roman" w:hAnsi="Times New Roman"/>
              </w:rPr>
            </w:pPr>
            <w:r w:rsidRPr="00F36794">
              <w:rPr>
                <w:rFonts w:ascii="Times New Roman" w:hAnsi="Times New Roman"/>
              </w:rPr>
              <w:t>0301006</w:t>
            </w:r>
          </w:p>
        </w:tc>
        <w:tc>
          <w:tcPr>
            <w:tcW w:w="1843" w:type="dxa"/>
          </w:tcPr>
          <w:p w:rsidR="00224311" w:rsidRPr="004E0565" w:rsidRDefault="00322484" w:rsidP="00224311">
            <w:pPr>
              <w:spacing w:after="0" w:line="240" w:lineRule="auto"/>
              <w:rPr>
                <w:rFonts w:ascii="Times New Roman" w:hAnsi="Times New Roman"/>
                <w:highlight w:val="yellow"/>
              </w:rPr>
            </w:pPr>
            <w:r w:rsidRPr="0047723D">
              <w:rPr>
                <w:rFonts w:ascii="Times New Roman" w:hAnsi="Times New Roman"/>
              </w:rPr>
              <w:t>специалист</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Приказ о предоставлении отпуска работнику</w:t>
            </w:r>
          </w:p>
        </w:tc>
        <w:tc>
          <w:tcPr>
            <w:tcW w:w="1559" w:type="dxa"/>
          </w:tcPr>
          <w:p w:rsidR="00224311" w:rsidRPr="00F63511" w:rsidRDefault="00224311" w:rsidP="00224311">
            <w:pPr>
              <w:spacing w:after="0" w:line="240" w:lineRule="auto"/>
              <w:jc w:val="center"/>
              <w:rPr>
                <w:rFonts w:ascii="Times New Roman" w:hAnsi="Times New Roman"/>
              </w:rPr>
            </w:pPr>
            <w:r>
              <w:rPr>
                <w:rFonts w:ascii="Times New Roman" w:hAnsi="Times New Roman"/>
              </w:rPr>
              <w:t>0301005</w:t>
            </w:r>
          </w:p>
        </w:tc>
        <w:tc>
          <w:tcPr>
            <w:tcW w:w="1843" w:type="dxa"/>
          </w:tcPr>
          <w:p w:rsidR="00224311" w:rsidRPr="004E0565" w:rsidRDefault="00322484" w:rsidP="00224311">
            <w:pPr>
              <w:spacing w:after="0" w:line="240" w:lineRule="auto"/>
              <w:rPr>
                <w:rFonts w:ascii="Times New Roman" w:hAnsi="Times New Roman"/>
                <w:highlight w:val="yellow"/>
              </w:rPr>
            </w:pPr>
            <w:r w:rsidRPr="0047723D">
              <w:rPr>
                <w:rFonts w:ascii="Times New Roman" w:hAnsi="Times New Roman"/>
              </w:rPr>
              <w:t>специалист</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Заявление на единовременную выплату при предоставлении ежегодного оплачиваемого отпуска</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224311" w:rsidRDefault="00224311" w:rsidP="00224311">
            <w:pPr>
              <w:spacing w:after="0" w:line="240" w:lineRule="auto"/>
              <w:rPr>
                <w:rFonts w:ascii="Times New Roman" w:hAnsi="Times New Roman"/>
              </w:rPr>
            </w:pP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Заявление на выплату материальной помощи</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224311" w:rsidRDefault="00224311" w:rsidP="00224311">
            <w:pPr>
              <w:spacing w:after="0" w:line="240" w:lineRule="auto"/>
              <w:rPr>
                <w:rFonts w:ascii="Times New Roman" w:hAnsi="Times New Roman"/>
              </w:rPr>
            </w:pP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Больничный лист</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47723D" w:rsidRDefault="00224311" w:rsidP="00224311">
            <w:pPr>
              <w:spacing w:after="0" w:line="240" w:lineRule="auto"/>
              <w:rPr>
                <w:rFonts w:ascii="Times New Roman" w:hAnsi="Times New Roman"/>
              </w:rPr>
            </w:pPr>
            <w:r w:rsidRPr="0047723D">
              <w:rPr>
                <w:rFonts w:ascii="Times New Roman" w:hAnsi="Times New Roman"/>
              </w:rPr>
              <w:t>специалист</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Журнал операций №6 расчетов по оплате труда</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0504071</w:t>
            </w:r>
          </w:p>
        </w:tc>
        <w:tc>
          <w:tcPr>
            <w:tcW w:w="1843" w:type="dxa"/>
          </w:tcPr>
          <w:p w:rsidR="00224311" w:rsidRPr="0047723D" w:rsidRDefault="00224311" w:rsidP="00224311">
            <w:pPr>
              <w:spacing w:after="0" w:line="240" w:lineRule="auto"/>
              <w:rPr>
                <w:rFonts w:ascii="Times New Roman" w:hAnsi="Times New Roman"/>
              </w:rPr>
            </w:pPr>
            <w:r w:rsidRPr="0047723D">
              <w:rPr>
                <w:rFonts w:ascii="Times New Roman" w:hAnsi="Times New Roman"/>
              </w:rPr>
              <w:t>специалист</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F63511" w:rsidRDefault="00224311" w:rsidP="00224311">
            <w:pPr>
              <w:spacing w:after="0" w:line="240" w:lineRule="auto"/>
              <w:rPr>
                <w:rFonts w:ascii="Times New Roman" w:hAnsi="Times New Roman"/>
              </w:rPr>
            </w:pPr>
          </w:p>
        </w:tc>
        <w:tc>
          <w:tcPr>
            <w:tcW w:w="2452" w:type="dxa"/>
          </w:tcPr>
          <w:p w:rsidR="00224311" w:rsidRPr="00F63511" w:rsidRDefault="0047723D" w:rsidP="00224311">
            <w:pPr>
              <w:spacing w:after="0" w:line="240" w:lineRule="auto"/>
              <w:rPr>
                <w:rFonts w:ascii="Times New Roman" w:hAnsi="Times New Roman"/>
              </w:rPr>
            </w:pPr>
            <w:r>
              <w:rPr>
                <w:rFonts w:ascii="Times New Roman" w:hAnsi="Times New Roman"/>
              </w:rPr>
              <w:t>ежемесячно</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lastRenderedPageBreak/>
              <w:t>Журнал операций №8 по прочим операциям</w:t>
            </w:r>
          </w:p>
        </w:tc>
        <w:tc>
          <w:tcPr>
            <w:tcW w:w="1559" w:type="dxa"/>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224311" w:rsidRPr="00322484" w:rsidRDefault="00224311" w:rsidP="00224311">
            <w:pPr>
              <w:spacing w:after="0" w:line="240" w:lineRule="auto"/>
              <w:rPr>
                <w:rFonts w:ascii="Times New Roman" w:hAnsi="Times New Roman"/>
              </w:rPr>
            </w:pPr>
          </w:p>
        </w:tc>
        <w:tc>
          <w:tcPr>
            <w:tcW w:w="2268" w:type="dxa"/>
          </w:tcPr>
          <w:p w:rsidR="00224311" w:rsidRPr="00322484" w:rsidRDefault="00224311" w:rsidP="00224311">
            <w:pPr>
              <w:spacing w:after="0" w:line="240" w:lineRule="auto"/>
              <w:rPr>
                <w:rFonts w:ascii="Times New Roman" w:hAnsi="Times New Roman"/>
              </w:rPr>
            </w:pPr>
          </w:p>
        </w:tc>
        <w:tc>
          <w:tcPr>
            <w:tcW w:w="2452" w:type="dxa"/>
          </w:tcPr>
          <w:p w:rsidR="00224311" w:rsidRPr="00322484" w:rsidRDefault="0047723D" w:rsidP="00224311">
            <w:pPr>
              <w:spacing w:after="0" w:line="240" w:lineRule="auto"/>
              <w:rPr>
                <w:rFonts w:ascii="Times New Roman" w:hAnsi="Times New Roman"/>
              </w:rPr>
            </w:pPr>
            <w:r w:rsidRPr="00322484">
              <w:rPr>
                <w:rFonts w:ascii="Times New Roman" w:hAnsi="Times New Roman"/>
              </w:rPr>
              <w:t>ежемесячно</w:t>
            </w:r>
          </w:p>
        </w:tc>
      </w:tr>
      <w:tr w:rsidR="00224311" w:rsidRPr="00F63511" w:rsidTr="00C45AB1">
        <w:tc>
          <w:tcPr>
            <w:tcW w:w="14609" w:type="dxa"/>
            <w:gridSpan w:val="6"/>
          </w:tcPr>
          <w:p w:rsidR="00224311" w:rsidRPr="00322484" w:rsidRDefault="00224311"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Служебные командировки</w:t>
            </w:r>
          </w:p>
        </w:tc>
      </w:tr>
      <w:tr w:rsidR="00322484" w:rsidRPr="00F63511" w:rsidTr="00C45AB1">
        <w:tc>
          <w:tcPr>
            <w:tcW w:w="4361"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Приказ (распоряжение) о направлении работника в командировку</w:t>
            </w:r>
          </w:p>
        </w:tc>
        <w:tc>
          <w:tcPr>
            <w:tcW w:w="1559" w:type="dxa"/>
          </w:tcPr>
          <w:p w:rsidR="00322484" w:rsidRPr="00322484" w:rsidRDefault="00322484" w:rsidP="00322484">
            <w:pPr>
              <w:spacing w:after="0" w:line="240" w:lineRule="auto"/>
              <w:jc w:val="center"/>
              <w:rPr>
                <w:rFonts w:ascii="Times New Roman" w:hAnsi="Times New Roman"/>
              </w:rPr>
            </w:pPr>
          </w:p>
          <w:p w:rsidR="00322484" w:rsidRPr="00322484" w:rsidRDefault="00322484" w:rsidP="00322484">
            <w:pPr>
              <w:spacing w:after="0" w:line="240" w:lineRule="auto"/>
              <w:jc w:val="center"/>
              <w:rPr>
                <w:rFonts w:ascii="Times New Roman" w:hAnsi="Times New Roman"/>
              </w:rPr>
            </w:pPr>
            <w:r w:rsidRPr="00322484">
              <w:rPr>
                <w:rFonts w:ascii="Times New Roman" w:hAnsi="Times New Roman"/>
              </w:rPr>
              <w:t>0301022</w:t>
            </w:r>
          </w:p>
        </w:tc>
        <w:tc>
          <w:tcPr>
            <w:tcW w:w="1843" w:type="dxa"/>
          </w:tcPr>
          <w:p w:rsidR="00322484" w:rsidRPr="00322484" w:rsidRDefault="00322484" w:rsidP="00322484">
            <w:r w:rsidRPr="00322484">
              <w:rPr>
                <w:rFonts w:ascii="Times New Roman" w:hAnsi="Times New Roman"/>
              </w:rPr>
              <w:t>специалист</w:t>
            </w:r>
          </w:p>
        </w:tc>
        <w:tc>
          <w:tcPr>
            <w:tcW w:w="2126" w:type="dxa"/>
          </w:tcPr>
          <w:p w:rsidR="00322484" w:rsidRPr="00322484" w:rsidRDefault="00322484" w:rsidP="00322484">
            <w:pPr>
              <w:spacing w:after="0" w:line="240" w:lineRule="auto"/>
              <w:rPr>
                <w:rFonts w:ascii="Times New Roman" w:hAnsi="Times New Roman"/>
              </w:rPr>
            </w:pPr>
          </w:p>
        </w:tc>
        <w:tc>
          <w:tcPr>
            <w:tcW w:w="2268"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В течении 3 дней</w:t>
            </w:r>
          </w:p>
          <w:p w:rsidR="00322484" w:rsidRPr="00322484" w:rsidRDefault="00322484" w:rsidP="00322484">
            <w:pPr>
              <w:spacing w:after="0" w:line="240" w:lineRule="auto"/>
              <w:rPr>
                <w:rFonts w:ascii="Times New Roman" w:hAnsi="Times New Roman"/>
              </w:rPr>
            </w:pPr>
            <w:r w:rsidRPr="00322484">
              <w:rPr>
                <w:rFonts w:ascii="Times New Roman" w:hAnsi="Times New Roman"/>
              </w:rPr>
              <w:t>после прибытия из командировки</w:t>
            </w:r>
          </w:p>
        </w:tc>
        <w:tc>
          <w:tcPr>
            <w:tcW w:w="2452"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 xml:space="preserve">В день поступления командировочного удостоверения </w:t>
            </w:r>
          </w:p>
        </w:tc>
      </w:tr>
      <w:tr w:rsidR="00322484" w:rsidRPr="00F63511" w:rsidTr="00C45AB1">
        <w:tc>
          <w:tcPr>
            <w:tcW w:w="4361"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Командировочное удостоверение</w:t>
            </w:r>
          </w:p>
        </w:tc>
        <w:tc>
          <w:tcPr>
            <w:tcW w:w="1559" w:type="dxa"/>
          </w:tcPr>
          <w:p w:rsidR="00322484" w:rsidRPr="00322484" w:rsidRDefault="00322484" w:rsidP="00322484">
            <w:pPr>
              <w:spacing w:after="0" w:line="240" w:lineRule="auto"/>
              <w:jc w:val="center"/>
              <w:rPr>
                <w:rFonts w:ascii="Times New Roman" w:hAnsi="Times New Roman"/>
              </w:rPr>
            </w:pPr>
            <w:r w:rsidRPr="00322484">
              <w:rPr>
                <w:rFonts w:ascii="Times New Roman" w:hAnsi="Times New Roman"/>
              </w:rPr>
              <w:t>0301024</w:t>
            </w:r>
          </w:p>
        </w:tc>
        <w:tc>
          <w:tcPr>
            <w:tcW w:w="1843" w:type="dxa"/>
          </w:tcPr>
          <w:p w:rsidR="00322484" w:rsidRPr="00322484" w:rsidRDefault="00322484" w:rsidP="00322484">
            <w:r w:rsidRPr="00322484">
              <w:rPr>
                <w:rFonts w:ascii="Times New Roman" w:hAnsi="Times New Roman"/>
              </w:rPr>
              <w:t>специалист</w:t>
            </w:r>
          </w:p>
        </w:tc>
        <w:tc>
          <w:tcPr>
            <w:tcW w:w="2126" w:type="dxa"/>
          </w:tcPr>
          <w:p w:rsidR="00322484" w:rsidRPr="00322484" w:rsidRDefault="00322484" w:rsidP="00322484">
            <w:pPr>
              <w:spacing w:after="0" w:line="240" w:lineRule="auto"/>
              <w:rPr>
                <w:rFonts w:ascii="Times New Roman" w:hAnsi="Times New Roman"/>
              </w:rPr>
            </w:pPr>
          </w:p>
        </w:tc>
        <w:tc>
          <w:tcPr>
            <w:tcW w:w="2268"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В течении 3 дней</w:t>
            </w:r>
          </w:p>
          <w:p w:rsidR="00322484" w:rsidRPr="00322484" w:rsidRDefault="00322484" w:rsidP="00322484">
            <w:pPr>
              <w:spacing w:after="0" w:line="240" w:lineRule="auto"/>
              <w:rPr>
                <w:rFonts w:ascii="Times New Roman" w:hAnsi="Times New Roman"/>
              </w:rPr>
            </w:pPr>
            <w:r w:rsidRPr="00322484">
              <w:rPr>
                <w:rFonts w:ascii="Times New Roman" w:hAnsi="Times New Roman"/>
              </w:rPr>
              <w:t>после прибытия из командировки</w:t>
            </w:r>
          </w:p>
        </w:tc>
        <w:tc>
          <w:tcPr>
            <w:tcW w:w="2452"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 xml:space="preserve">В день поступления командировочного удостоверения </w:t>
            </w:r>
          </w:p>
        </w:tc>
      </w:tr>
      <w:tr w:rsidR="00224311" w:rsidRPr="00F63511" w:rsidTr="00C45AB1">
        <w:tc>
          <w:tcPr>
            <w:tcW w:w="14609" w:type="dxa"/>
            <w:gridSpan w:val="6"/>
          </w:tcPr>
          <w:p w:rsidR="00224311" w:rsidRPr="00322484" w:rsidRDefault="00224311"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 xml:space="preserve">Отчеты  в финансовый орган </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Главная книга</w:t>
            </w:r>
          </w:p>
        </w:tc>
        <w:tc>
          <w:tcPr>
            <w:tcW w:w="1559" w:type="dxa"/>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0504072</w:t>
            </w:r>
          </w:p>
        </w:tc>
        <w:tc>
          <w:tcPr>
            <w:tcW w:w="1843"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224311" w:rsidRPr="00322484" w:rsidRDefault="00224311" w:rsidP="00224311">
            <w:pPr>
              <w:spacing w:after="0" w:line="240" w:lineRule="auto"/>
              <w:rPr>
                <w:rFonts w:ascii="Times New Roman" w:hAnsi="Times New Roman"/>
              </w:rPr>
            </w:pPr>
          </w:p>
        </w:tc>
        <w:tc>
          <w:tcPr>
            <w:tcW w:w="2268" w:type="dxa"/>
          </w:tcPr>
          <w:p w:rsidR="00224311" w:rsidRPr="00322484" w:rsidRDefault="00224311" w:rsidP="00224311">
            <w:pPr>
              <w:spacing w:after="0" w:line="240" w:lineRule="auto"/>
              <w:rPr>
                <w:rFonts w:ascii="Times New Roman" w:hAnsi="Times New Roman"/>
              </w:rPr>
            </w:pP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ежемесячно</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Кредиторская и дебиторская задолженность</w:t>
            </w:r>
          </w:p>
        </w:tc>
        <w:tc>
          <w:tcPr>
            <w:tcW w:w="1559" w:type="dxa"/>
          </w:tcPr>
          <w:p w:rsidR="00224311" w:rsidRPr="00322484" w:rsidRDefault="00224311" w:rsidP="00224311">
            <w:pPr>
              <w:spacing w:after="0" w:line="240" w:lineRule="auto"/>
              <w:jc w:val="center"/>
              <w:rPr>
                <w:rFonts w:ascii="Times New Roman" w:hAnsi="Times New Roman"/>
              </w:rPr>
            </w:pPr>
          </w:p>
        </w:tc>
        <w:tc>
          <w:tcPr>
            <w:tcW w:w="1843"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Детализация  в разрезе КОСГУ ст.225,ст.226,ст.290</w:t>
            </w:r>
          </w:p>
        </w:tc>
        <w:tc>
          <w:tcPr>
            <w:tcW w:w="1559" w:type="dxa"/>
          </w:tcPr>
          <w:p w:rsidR="00224311" w:rsidRPr="00322484" w:rsidRDefault="00224311" w:rsidP="00224311">
            <w:pPr>
              <w:spacing w:after="0" w:line="240" w:lineRule="auto"/>
              <w:jc w:val="center"/>
              <w:rPr>
                <w:rFonts w:ascii="Times New Roman" w:hAnsi="Times New Roman"/>
              </w:rPr>
            </w:pPr>
          </w:p>
        </w:tc>
        <w:tc>
          <w:tcPr>
            <w:tcW w:w="1843"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Отчет об исполнении бюджета</w:t>
            </w:r>
          </w:p>
        </w:tc>
        <w:tc>
          <w:tcPr>
            <w:tcW w:w="1559" w:type="dxa"/>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0503117</w:t>
            </w:r>
          </w:p>
        </w:tc>
        <w:tc>
          <w:tcPr>
            <w:tcW w:w="1843"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Отчет о финансовых результатах деятельности</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0503121</w:t>
            </w:r>
          </w:p>
        </w:tc>
        <w:tc>
          <w:tcPr>
            <w:tcW w:w="1843"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0503130</w:t>
            </w:r>
          </w:p>
        </w:tc>
        <w:tc>
          <w:tcPr>
            <w:tcW w:w="1843"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p>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p>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Справка о наличии имущества и обязательств на забалансовых счетах</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0503130</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Справка по заключению счетов бюджетного учета отчетного финансового года</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0503110</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lastRenderedPageBreak/>
              <w:t>Пояснительная записка</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основных направлениях деятельности</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мерах по повышению эффективности расходования бюджетных средств</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исполнении текстовых статей закона (решения) о бюджете</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количестве подведомственных получателей бюджетных средств</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0503161</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результатах деятельности</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0503162</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0503163</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исполнении бюджета</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0503164</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движении нефинансовых активов</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0503168</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по дебиторской и кредиторской задолженности</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0503169</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изменении остатков валюты баланса</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0503173</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недостачах и хищениях денежных средств и материальных ценностей</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0503176</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322484">
        <w:tc>
          <w:tcPr>
            <w:tcW w:w="4361"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lastRenderedPageBreak/>
              <w:t>Сведения об использовании информационно-коммуникационных технологий</w:t>
            </w:r>
          </w:p>
        </w:tc>
        <w:tc>
          <w:tcPr>
            <w:tcW w:w="1559" w:type="dxa"/>
            <w:shd w:val="clear" w:color="auto" w:fill="auto"/>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0503177</w:t>
            </w:r>
          </w:p>
        </w:tc>
        <w:tc>
          <w:tcPr>
            <w:tcW w:w="1843" w:type="dxa"/>
            <w:shd w:val="clear" w:color="auto" w:fill="auto"/>
          </w:tcPr>
          <w:p w:rsidR="00224311" w:rsidRPr="00322484" w:rsidRDefault="00224311" w:rsidP="00224311">
            <w:r w:rsidRPr="00322484">
              <w:rPr>
                <w:rFonts w:ascii="Times New Roman" w:hAnsi="Times New Roman"/>
              </w:rPr>
              <w:t>Главный специалист</w:t>
            </w:r>
          </w:p>
        </w:tc>
        <w:tc>
          <w:tcPr>
            <w:tcW w:w="2126" w:type="dxa"/>
            <w:shd w:val="clear" w:color="auto" w:fill="auto"/>
          </w:tcPr>
          <w:p w:rsidR="00224311" w:rsidRPr="00322484" w:rsidRDefault="00224311" w:rsidP="00224311">
            <w:r w:rsidRPr="00322484">
              <w:rPr>
                <w:rFonts w:ascii="Times New Roman" w:hAnsi="Times New Roman"/>
              </w:rPr>
              <w:t>Финансовый отдел</w:t>
            </w:r>
          </w:p>
        </w:tc>
        <w:tc>
          <w:tcPr>
            <w:tcW w:w="2268"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322484">
        <w:tc>
          <w:tcPr>
            <w:tcW w:w="4361"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Сведения об остатках денежных средств на счетах получателя бюджетных средств</w:t>
            </w:r>
          </w:p>
        </w:tc>
        <w:tc>
          <w:tcPr>
            <w:tcW w:w="1559" w:type="dxa"/>
            <w:shd w:val="clear" w:color="auto" w:fill="auto"/>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0503178</w:t>
            </w:r>
          </w:p>
        </w:tc>
        <w:tc>
          <w:tcPr>
            <w:tcW w:w="1843" w:type="dxa"/>
            <w:shd w:val="clear" w:color="auto" w:fill="auto"/>
          </w:tcPr>
          <w:p w:rsidR="00224311" w:rsidRPr="00322484" w:rsidRDefault="00224311" w:rsidP="00224311">
            <w:r w:rsidRPr="00322484">
              <w:rPr>
                <w:rFonts w:ascii="Times New Roman" w:hAnsi="Times New Roman"/>
              </w:rPr>
              <w:t>Главный специалист</w:t>
            </w:r>
          </w:p>
        </w:tc>
        <w:tc>
          <w:tcPr>
            <w:tcW w:w="2126" w:type="dxa"/>
            <w:shd w:val="clear" w:color="auto" w:fill="auto"/>
          </w:tcPr>
          <w:p w:rsidR="00224311" w:rsidRPr="00322484" w:rsidRDefault="00224311" w:rsidP="00224311">
            <w:r w:rsidRPr="00322484">
              <w:rPr>
                <w:rFonts w:ascii="Times New Roman" w:hAnsi="Times New Roman"/>
              </w:rPr>
              <w:t>Финансовый отдел</w:t>
            </w:r>
          </w:p>
        </w:tc>
        <w:tc>
          <w:tcPr>
            <w:tcW w:w="2268"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322484">
        <w:tc>
          <w:tcPr>
            <w:tcW w:w="4361"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Сведения о кассовом исполнении сметы доходов и расходов по приносящей доход деятельности</w:t>
            </w:r>
          </w:p>
        </w:tc>
        <w:tc>
          <w:tcPr>
            <w:tcW w:w="1559" w:type="dxa"/>
            <w:shd w:val="clear" w:color="auto" w:fill="auto"/>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0503182</w:t>
            </w:r>
          </w:p>
        </w:tc>
        <w:tc>
          <w:tcPr>
            <w:tcW w:w="1843" w:type="dxa"/>
            <w:shd w:val="clear" w:color="auto" w:fill="auto"/>
          </w:tcPr>
          <w:p w:rsidR="00224311" w:rsidRPr="00322484" w:rsidRDefault="00224311" w:rsidP="00224311">
            <w:r w:rsidRPr="00322484">
              <w:rPr>
                <w:rFonts w:ascii="Times New Roman" w:hAnsi="Times New Roman"/>
              </w:rPr>
              <w:t>Главный специалист</w:t>
            </w:r>
          </w:p>
        </w:tc>
        <w:tc>
          <w:tcPr>
            <w:tcW w:w="2126" w:type="dxa"/>
            <w:shd w:val="clear" w:color="auto" w:fill="auto"/>
          </w:tcPr>
          <w:p w:rsidR="00224311" w:rsidRPr="00322484" w:rsidRDefault="00224311" w:rsidP="00224311">
            <w:r w:rsidRPr="00322484">
              <w:rPr>
                <w:rFonts w:ascii="Times New Roman" w:hAnsi="Times New Roman"/>
              </w:rPr>
              <w:t>Финансовый отдел</w:t>
            </w:r>
          </w:p>
        </w:tc>
        <w:tc>
          <w:tcPr>
            <w:tcW w:w="2268"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322484">
        <w:tc>
          <w:tcPr>
            <w:tcW w:w="4361"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Отчет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shd w:val="clear" w:color="auto" w:fill="auto"/>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0503127</w:t>
            </w:r>
          </w:p>
        </w:tc>
        <w:tc>
          <w:tcPr>
            <w:tcW w:w="1843" w:type="dxa"/>
            <w:shd w:val="clear" w:color="auto" w:fill="auto"/>
          </w:tcPr>
          <w:p w:rsidR="00224311" w:rsidRPr="00322484" w:rsidRDefault="00224311" w:rsidP="00224311">
            <w:r w:rsidRPr="00322484">
              <w:rPr>
                <w:rFonts w:ascii="Times New Roman" w:hAnsi="Times New Roman"/>
              </w:rPr>
              <w:t>Главный специалист</w:t>
            </w:r>
          </w:p>
        </w:tc>
        <w:tc>
          <w:tcPr>
            <w:tcW w:w="2126" w:type="dxa"/>
            <w:shd w:val="clear" w:color="auto" w:fill="auto"/>
          </w:tcPr>
          <w:p w:rsidR="00224311" w:rsidRPr="00322484" w:rsidRDefault="00224311" w:rsidP="00224311">
            <w:r w:rsidRPr="00322484">
              <w:rPr>
                <w:rFonts w:ascii="Times New Roman" w:hAnsi="Times New Roman"/>
              </w:rPr>
              <w:t>Финансовый отдел</w:t>
            </w:r>
          </w:p>
        </w:tc>
        <w:tc>
          <w:tcPr>
            <w:tcW w:w="2268" w:type="dxa"/>
            <w:shd w:val="clear" w:color="auto" w:fill="auto"/>
          </w:tcPr>
          <w:p w:rsidR="00224311" w:rsidRPr="00322484" w:rsidRDefault="00224311" w:rsidP="00224311">
            <w:pPr>
              <w:spacing w:after="0" w:line="240" w:lineRule="auto"/>
              <w:rPr>
                <w:rFonts w:ascii="Times New Roman" w:hAnsi="Times New Roman"/>
              </w:rPr>
            </w:pPr>
          </w:p>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224311" w:rsidRPr="00322484" w:rsidRDefault="00224311" w:rsidP="00224311">
            <w:pPr>
              <w:spacing w:after="0" w:line="240" w:lineRule="auto"/>
              <w:rPr>
                <w:rFonts w:ascii="Times New Roman" w:hAnsi="Times New Roman"/>
              </w:rPr>
            </w:pPr>
          </w:p>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322484">
        <w:tc>
          <w:tcPr>
            <w:tcW w:w="4361"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Справка по консолидируемым расчетам</w:t>
            </w:r>
          </w:p>
        </w:tc>
        <w:tc>
          <w:tcPr>
            <w:tcW w:w="1559" w:type="dxa"/>
            <w:shd w:val="clear" w:color="auto" w:fill="auto"/>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0503125</w:t>
            </w:r>
          </w:p>
        </w:tc>
        <w:tc>
          <w:tcPr>
            <w:tcW w:w="1843"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shd w:val="clear" w:color="auto" w:fill="auto"/>
          </w:tcPr>
          <w:p w:rsidR="00224311" w:rsidRPr="00322484" w:rsidRDefault="00224311" w:rsidP="00224311">
            <w:r w:rsidRPr="00322484">
              <w:rPr>
                <w:rFonts w:ascii="Times New Roman" w:hAnsi="Times New Roman"/>
              </w:rPr>
              <w:t>Финансовый отдел</w:t>
            </w:r>
          </w:p>
        </w:tc>
        <w:tc>
          <w:tcPr>
            <w:tcW w:w="2268"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322484">
        <w:tc>
          <w:tcPr>
            <w:tcW w:w="4361"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Отчет о бюджетных обязательствах</w:t>
            </w:r>
          </w:p>
        </w:tc>
        <w:tc>
          <w:tcPr>
            <w:tcW w:w="1559" w:type="dxa"/>
            <w:shd w:val="clear" w:color="auto" w:fill="auto"/>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0503128</w:t>
            </w:r>
          </w:p>
        </w:tc>
        <w:tc>
          <w:tcPr>
            <w:tcW w:w="1843"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Главный специалист</w:t>
            </w:r>
          </w:p>
        </w:tc>
        <w:tc>
          <w:tcPr>
            <w:tcW w:w="2126" w:type="dxa"/>
            <w:shd w:val="clear" w:color="auto" w:fill="auto"/>
          </w:tcPr>
          <w:p w:rsidR="00224311" w:rsidRPr="00322484" w:rsidRDefault="00224311" w:rsidP="00224311">
            <w:r w:rsidRPr="00322484">
              <w:rPr>
                <w:rFonts w:ascii="Times New Roman" w:hAnsi="Times New Roman"/>
              </w:rPr>
              <w:t>Финансовый отдел</w:t>
            </w:r>
          </w:p>
        </w:tc>
        <w:tc>
          <w:tcPr>
            <w:tcW w:w="2268"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14609" w:type="dxa"/>
            <w:gridSpan w:val="6"/>
          </w:tcPr>
          <w:p w:rsidR="00224311" w:rsidRPr="00322484" w:rsidRDefault="00224311"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Формы статистической отчетности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0503075</w:t>
            </w:r>
          </w:p>
        </w:tc>
        <w:tc>
          <w:tcPr>
            <w:tcW w:w="1843" w:type="dxa"/>
          </w:tcPr>
          <w:p w:rsidR="00224311" w:rsidRPr="00322484" w:rsidRDefault="00224311" w:rsidP="00224311">
            <w:r w:rsidRPr="00322484">
              <w:rPr>
                <w:rFonts w:ascii="Times New Roman" w:hAnsi="Times New Roman"/>
              </w:rPr>
              <w:t>Главный специалист</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p>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p>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322484" w:rsidRPr="00F63511" w:rsidTr="00C45AB1">
        <w:tc>
          <w:tcPr>
            <w:tcW w:w="4361"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Сведения о численности и оплате труда работников государственных органов и органов местного самоуправления по категориям персонала</w:t>
            </w:r>
          </w:p>
        </w:tc>
        <w:tc>
          <w:tcPr>
            <w:tcW w:w="1559" w:type="dxa"/>
          </w:tcPr>
          <w:p w:rsidR="00322484" w:rsidRPr="00322484" w:rsidRDefault="00322484" w:rsidP="00322484">
            <w:pPr>
              <w:spacing w:after="0" w:line="240" w:lineRule="auto"/>
              <w:jc w:val="center"/>
              <w:rPr>
                <w:rFonts w:ascii="Times New Roman" w:hAnsi="Times New Roman"/>
              </w:rPr>
            </w:pPr>
          </w:p>
          <w:p w:rsidR="00322484" w:rsidRPr="00322484" w:rsidRDefault="00322484" w:rsidP="00322484">
            <w:pPr>
              <w:spacing w:after="0" w:line="240" w:lineRule="auto"/>
              <w:jc w:val="center"/>
              <w:rPr>
                <w:rFonts w:ascii="Times New Roman" w:hAnsi="Times New Roman"/>
              </w:rPr>
            </w:pPr>
            <w:r w:rsidRPr="00322484">
              <w:rPr>
                <w:rFonts w:ascii="Times New Roman" w:hAnsi="Times New Roman"/>
              </w:rPr>
              <w:t>0606027</w:t>
            </w:r>
          </w:p>
        </w:tc>
        <w:tc>
          <w:tcPr>
            <w:tcW w:w="1843" w:type="dxa"/>
          </w:tcPr>
          <w:p w:rsidR="00322484" w:rsidRPr="00322484" w:rsidRDefault="00322484" w:rsidP="00322484">
            <w:r w:rsidRPr="00322484">
              <w:rPr>
                <w:rFonts w:ascii="Times New Roman" w:hAnsi="Times New Roman"/>
              </w:rPr>
              <w:t>Главный специалист</w:t>
            </w:r>
          </w:p>
        </w:tc>
        <w:tc>
          <w:tcPr>
            <w:tcW w:w="2126" w:type="dxa"/>
          </w:tcPr>
          <w:p w:rsidR="00322484" w:rsidRPr="00322484" w:rsidRDefault="00322484" w:rsidP="00322484">
            <w:pPr>
              <w:spacing w:after="0" w:line="240" w:lineRule="auto"/>
              <w:jc w:val="center"/>
              <w:rPr>
                <w:rFonts w:ascii="Times New Roman" w:hAnsi="Times New Roman"/>
              </w:rPr>
            </w:pPr>
            <w:r w:rsidRPr="00322484">
              <w:rPr>
                <w:rFonts w:ascii="Times New Roman" w:hAnsi="Times New Roman"/>
              </w:rPr>
              <w:t>Росстат</w:t>
            </w:r>
          </w:p>
        </w:tc>
        <w:tc>
          <w:tcPr>
            <w:tcW w:w="2268" w:type="dxa"/>
          </w:tcPr>
          <w:p w:rsidR="00322484" w:rsidRDefault="00322484" w:rsidP="00322484">
            <w:r w:rsidRPr="00C86EDB">
              <w:rPr>
                <w:rFonts w:ascii="Times New Roman" w:hAnsi="Times New Roman"/>
              </w:rPr>
              <w:t>В установленные законодательством сроки</w:t>
            </w:r>
          </w:p>
        </w:tc>
        <w:tc>
          <w:tcPr>
            <w:tcW w:w="2452"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На 15 день после отчетного периода</w:t>
            </w:r>
          </w:p>
        </w:tc>
      </w:tr>
      <w:tr w:rsidR="00322484" w:rsidRPr="00F63511" w:rsidTr="00C45AB1">
        <w:tc>
          <w:tcPr>
            <w:tcW w:w="4361"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Сведения об автотранспорте и о протяженности ведомственных и частных дорог</w:t>
            </w:r>
          </w:p>
        </w:tc>
        <w:tc>
          <w:tcPr>
            <w:tcW w:w="1559" w:type="dxa"/>
          </w:tcPr>
          <w:p w:rsidR="00322484" w:rsidRPr="00322484" w:rsidRDefault="00322484" w:rsidP="00322484">
            <w:pPr>
              <w:spacing w:after="0" w:line="240" w:lineRule="auto"/>
              <w:jc w:val="center"/>
              <w:rPr>
                <w:rFonts w:ascii="Times New Roman" w:hAnsi="Times New Roman"/>
              </w:rPr>
            </w:pPr>
          </w:p>
          <w:p w:rsidR="00322484" w:rsidRPr="00322484" w:rsidRDefault="00322484" w:rsidP="00322484">
            <w:pPr>
              <w:spacing w:after="0" w:line="240" w:lineRule="auto"/>
              <w:jc w:val="center"/>
              <w:rPr>
                <w:rFonts w:ascii="Times New Roman" w:hAnsi="Times New Roman"/>
              </w:rPr>
            </w:pPr>
            <w:r w:rsidRPr="00322484">
              <w:rPr>
                <w:rFonts w:ascii="Times New Roman" w:hAnsi="Times New Roman"/>
              </w:rPr>
              <w:t>0615071</w:t>
            </w:r>
          </w:p>
        </w:tc>
        <w:tc>
          <w:tcPr>
            <w:tcW w:w="1843" w:type="dxa"/>
          </w:tcPr>
          <w:p w:rsidR="00322484" w:rsidRPr="00322484" w:rsidRDefault="00322484" w:rsidP="00322484">
            <w:r w:rsidRPr="00322484">
              <w:rPr>
                <w:rFonts w:ascii="Times New Roman" w:hAnsi="Times New Roman"/>
              </w:rPr>
              <w:t>Главный специалист</w:t>
            </w:r>
          </w:p>
        </w:tc>
        <w:tc>
          <w:tcPr>
            <w:tcW w:w="2126" w:type="dxa"/>
          </w:tcPr>
          <w:p w:rsidR="00322484" w:rsidRPr="00322484" w:rsidRDefault="00322484" w:rsidP="00322484">
            <w:pPr>
              <w:jc w:val="center"/>
            </w:pPr>
            <w:r w:rsidRPr="00322484">
              <w:rPr>
                <w:rFonts w:ascii="Times New Roman" w:hAnsi="Times New Roman"/>
              </w:rPr>
              <w:t>Росстат</w:t>
            </w:r>
          </w:p>
        </w:tc>
        <w:tc>
          <w:tcPr>
            <w:tcW w:w="2268" w:type="dxa"/>
          </w:tcPr>
          <w:p w:rsidR="00322484" w:rsidRDefault="00322484" w:rsidP="00322484">
            <w:r w:rsidRPr="00C86EDB">
              <w:rPr>
                <w:rFonts w:ascii="Times New Roman" w:hAnsi="Times New Roman"/>
              </w:rPr>
              <w:t>В установленные законодательством сроки</w:t>
            </w:r>
          </w:p>
        </w:tc>
        <w:tc>
          <w:tcPr>
            <w:tcW w:w="2452"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25 января</w:t>
            </w:r>
          </w:p>
        </w:tc>
      </w:tr>
      <w:tr w:rsidR="00322484" w:rsidRPr="00F63511" w:rsidTr="00C45AB1">
        <w:tc>
          <w:tcPr>
            <w:tcW w:w="4361"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lastRenderedPageBreak/>
              <w:t>Сведения об инвестициях в нефинансовые активы</w:t>
            </w:r>
          </w:p>
        </w:tc>
        <w:tc>
          <w:tcPr>
            <w:tcW w:w="1559" w:type="dxa"/>
          </w:tcPr>
          <w:p w:rsidR="00322484" w:rsidRPr="00322484" w:rsidRDefault="00322484" w:rsidP="00322484">
            <w:pPr>
              <w:spacing w:after="0" w:line="240" w:lineRule="auto"/>
              <w:jc w:val="center"/>
              <w:rPr>
                <w:rFonts w:ascii="Times New Roman" w:hAnsi="Times New Roman"/>
              </w:rPr>
            </w:pPr>
            <w:r w:rsidRPr="00322484">
              <w:rPr>
                <w:rFonts w:ascii="Times New Roman" w:hAnsi="Times New Roman"/>
              </w:rPr>
              <w:t>0617004</w:t>
            </w:r>
          </w:p>
        </w:tc>
        <w:tc>
          <w:tcPr>
            <w:tcW w:w="1843" w:type="dxa"/>
          </w:tcPr>
          <w:p w:rsidR="00322484" w:rsidRPr="00322484" w:rsidRDefault="00322484" w:rsidP="00322484">
            <w:r w:rsidRPr="00322484">
              <w:rPr>
                <w:rFonts w:ascii="Times New Roman" w:hAnsi="Times New Roman"/>
              </w:rPr>
              <w:t>Главный специалист</w:t>
            </w:r>
          </w:p>
        </w:tc>
        <w:tc>
          <w:tcPr>
            <w:tcW w:w="2126" w:type="dxa"/>
          </w:tcPr>
          <w:p w:rsidR="00322484" w:rsidRPr="00322484" w:rsidRDefault="00322484" w:rsidP="00322484">
            <w:pPr>
              <w:jc w:val="center"/>
            </w:pPr>
            <w:r w:rsidRPr="00322484">
              <w:rPr>
                <w:rFonts w:ascii="Times New Roman" w:hAnsi="Times New Roman"/>
              </w:rPr>
              <w:t>Росстат</w:t>
            </w:r>
          </w:p>
        </w:tc>
        <w:tc>
          <w:tcPr>
            <w:tcW w:w="2268" w:type="dxa"/>
          </w:tcPr>
          <w:p w:rsidR="00322484" w:rsidRDefault="00322484" w:rsidP="00322484">
            <w:r w:rsidRPr="00C86EDB">
              <w:rPr>
                <w:rFonts w:ascii="Times New Roman" w:hAnsi="Times New Roman"/>
              </w:rPr>
              <w:t>В установленные законодательством сроки</w:t>
            </w:r>
          </w:p>
        </w:tc>
        <w:tc>
          <w:tcPr>
            <w:tcW w:w="2452"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20 число после отчетного периода</w:t>
            </w:r>
          </w:p>
        </w:tc>
      </w:tr>
      <w:tr w:rsidR="00322484" w:rsidRPr="00F63511" w:rsidTr="00C45AB1">
        <w:tc>
          <w:tcPr>
            <w:tcW w:w="4361"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Основные сведения о деятельности организации</w:t>
            </w:r>
          </w:p>
        </w:tc>
        <w:tc>
          <w:tcPr>
            <w:tcW w:w="1559" w:type="dxa"/>
          </w:tcPr>
          <w:p w:rsidR="00322484" w:rsidRPr="00F63511" w:rsidRDefault="00322484" w:rsidP="00322484">
            <w:pPr>
              <w:spacing w:after="0" w:line="240" w:lineRule="auto"/>
              <w:jc w:val="center"/>
              <w:rPr>
                <w:rFonts w:ascii="Times New Roman" w:hAnsi="Times New Roman"/>
              </w:rPr>
            </w:pPr>
            <w:r w:rsidRPr="00F63511">
              <w:rPr>
                <w:rFonts w:ascii="Times New Roman" w:hAnsi="Times New Roman"/>
              </w:rPr>
              <w:t>0610016</w:t>
            </w:r>
          </w:p>
        </w:tc>
        <w:tc>
          <w:tcPr>
            <w:tcW w:w="1843" w:type="dxa"/>
          </w:tcPr>
          <w:p w:rsidR="00322484" w:rsidRPr="00022C56" w:rsidRDefault="00322484" w:rsidP="00322484">
            <w:r w:rsidRPr="00022C56">
              <w:rPr>
                <w:rFonts w:ascii="Times New Roman" w:hAnsi="Times New Roman"/>
              </w:rPr>
              <w:t>Главный специалист</w:t>
            </w:r>
          </w:p>
        </w:tc>
        <w:tc>
          <w:tcPr>
            <w:tcW w:w="2126" w:type="dxa"/>
          </w:tcPr>
          <w:p w:rsidR="00322484" w:rsidRPr="00022C56" w:rsidRDefault="00322484" w:rsidP="00322484">
            <w:pPr>
              <w:jc w:val="center"/>
            </w:pPr>
            <w:r w:rsidRPr="00022C56">
              <w:rPr>
                <w:rFonts w:ascii="Times New Roman" w:hAnsi="Times New Roman"/>
              </w:rPr>
              <w:t>Росстат</w:t>
            </w:r>
          </w:p>
        </w:tc>
        <w:tc>
          <w:tcPr>
            <w:tcW w:w="2268" w:type="dxa"/>
          </w:tcPr>
          <w:p w:rsidR="00322484" w:rsidRDefault="00322484" w:rsidP="00322484">
            <w:r w:rsidRPr="00F22FBE">
              <w:rPr>
                <w:rFonts w:ascii="Times New Roman" w:hAnsi="Times New Roman"/>
              </w:rPr>
              <w:t>В установленные законодательством сроки</w:t>
            </w:r>
          </w:p>
        </w:tc>
        <w:tc>
          <w:tcPr>
            <w:tcW w:w="2452"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30 число после отчетного периода</w:t>
            </w:r>
          </w:p>
        </w:tc>
      </w:tr>
      <w:tr w:rsidR="00322484" w:rsidRPr="00F63511" w:rsidTr="00C45AB1">
        <w:tc>
          <w:tcPr>
            <w:tcW w:w="4361"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Сведения о дополнительном профессиональном образовании муниципальных служащих</w:t>
            </w:r>
          </w:p>
        </w:tc>
        <w:tc>
          <w:tcPr>
            <w:tcW w:w="1559" w:type="dxa"/>
          </w:tcPr>
          <w:p w:rsidR="00322484" w:rsidRPr="00F63511" w:rsidRDefault="00322484" w:rsidP="00322484">
            <w:pPr>
              <w:spacing w:after="0" w:line="240" w:lineRule="auto"/>
              <w:jc w:val="center"/>
              <w:rPr>
                <w:rFonts w:ascii="Times New Roman" w:hAnsi="Times New Roman"/>
              </w:rPr>
            </w:pPr>
            <w:r w:rsidRPr="00F63511">
              <w:rPr>
                <w:rFonts w:ascii="Times New Roman" w:hAnsi="Times New Roman"/>
              </w:rPr>
              <w:t>0606018</w:t>
            </w:r>
          </w:p>
        </w:tc>
        <w:tc>
          <w:tcPr>
            <w:tcW w:w="1843" w:type="dxa"/>
          </w:tcPr>
          <w:p w:rsidR="00322484" w:rsidRPr="00022C56" w:rsidRDefault="00322484" w:rsidP="00322484">
            <w:r w:rsidRPr="00022C56">
              <w:rPr>
                <w:rFonts w:ascii="Times New Roman" w:hAnsi="Times New Roman"/>
              </w:rPr>
              <w:t>Главный специалист</w:t>
            </w:r>
          </w:p>
        </w:tc>
        <w:tc>
          <w:tcPr>
            <w:tcW w:w="2126" w:type="dxa"/>
          </w:tcPr>
          <w:p w:rsidR="00322484" w:rsidRPr="00022C56" w:rsidRDefault="00322484" w:rsidP="00322484">
            <w:pPr>
              <w:jc w:val="center"/>
            </w:pPr>
            <w:r w:rsidRPr="00022C56">
              <w:rPr>
                <w:rFonts w:ascii="Times New Roman" w:hAnsi="Times New Roman"/>
              </w:rPr>
              <w:t>Росстат</w:t>
            </w:r>
          </w:p>
        </w:tc>
        <w:tc>
          <w:tcPr>
            <w:tcW w:w="2268" w:type="dxa"/>
          </w:tcPr>
          <w:p w:rsidR="00322484" w:rsidRDefault="00322484" w:rsidP="00322484">
            <w:r w:rsidRPr="00F22FBE">
              <w:rPr>
                <w:rFonts w:ascii="Times New Roman" w:hAnsi="Times New Roman"/>
              </w:rPr>
              <w:t>В установленные законодательством сроки</w:t>
            </w:r>
          </w:p>
        </w:tc>
        <w:tc>
          <w:tcPr>
            <w:tcW w:w="2452"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10 февраля</w:t>
            </w:r>
          </w:p>
        </w:tc>
      </w:tr>
      <w:tr w:rsidR="00322484" w:rsidRPr="00F63511" w:rsidTr="00C45AB1">
        <w:tc>
          <w:tcPr>
            <w:tcW w:w="4361"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Сведения об остатках, поступлении и расходе топливно- энергетических ресурсов, сборе и использовании отработанных нефтепродуктов</w:t>
            </w:r>
          </w:p>
        </w:tc>
        <w:tc>
          <w:tcPr>
            <w:tcW w:w="1559" w:type="dxa"/>
          </w:tcPr>
          <w:p w:rsidR="00322484" w:rsidRPr="00F63511" w:rsidRDefault="00322484" w:rsidP="00322484">
            <w:pPr>
              <w:spacing w:after="0" w:line="240" w:lineRule="auto"/>
              <w:jc w:val="center"/>
              <w:rPr>
                <w:rFonts w:ascii="Times New Roman" w:hAnsi="Times New Roman"/>
              </w:rPr>
            </w:pPr>
          </w:p>
          <w:p w:rsidR="00322484" w:rsidRPr="00F63511" w:rsidRDefault="00322484" w:rsidP="00322484">
            <w:pPr>
              <w:spacing w:after="0" w:line="240" w:lineRule="auto"/>
              <w:jc w:val="center"/>
              <w:rPr>
                <w:rFonts w:ascii="Times New Roman" w:hAnsi="Times New Roman"/>
              </w:rPr>
            </w:pPr>
            <w:r w:rsidRPr="00F63511">
              <w:rPr>
                <w:rFonts w:ascii="Times New Roman" w:hAnsi="Times New Roman"/>
              </w:rPr>
              <w:t>0610068</w:t>
            </w:r>
          </w:p>
        </w:tc>
        <w:tc>
          <w:tcPr>
            <w:tcW w:w="1843" w:type="dxa"/>
          </w:tcPr>
          <w:p w:rsidR="00322484" w:rsidRPr="00022C56" w:rsidRDefault="00322484" w:rsidP="00322484">
            <w:r w:rsidRPr="00022C56">
              <w:rPr>
                <w:rFonts w:ascii="Times New Roman" w:hAnsi="Times New Roman"/>
              </w:rPr>
              <w:t>Главный специалист</w:t>
            </w:r>
          </w:p>
        </w:tc>
        <w:tc>
          <w:tcPr>
            <w:tcW w:w="2126" w:type="dxa"/>
          </w:tcPr>
          <w:p w:rsidR="00322484" w:rsidRPr="00022C56" w:rsidRDefault="00322484" w:rsidP="00322484">
            <w:pPr>
              <w:jc w:val="center"/>
            </w:pPr>
            <w:r w:rsidRPr="00022C56">
              <w:rPr>
                <w:rFonts w:ascii="Times New Roman" w:hAnsi="Times New Roman"/>
              </w:rPr>
              <w:t>Росстат</w:t>
            </w:r>
          </w:p>
        </w:tc>
        <w:tc>
          <w:tcPr>
            <w:tcW w:w="2268" w:type="dxa"/>
          </w:tcPr>
          <w:p w:rsidR="00322484" w:rsidRDefault="00322484" w:rsidP="00322484">
            <w:r w:rsidRPr="00F22FBE">
              <w:rPr>
                <w:rFonts w:ascii="Times New Roman" w:hAnsi="Times New Roman"/>
              </w:rPr>
              <w:t>В установленные законодательством сроки</w:t>
            </w:r>
          </w:p>
        </w:tc>
        <w:tc>
          <w:tcPr>
            <w:tcW w:w="2452"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19 января после отчетного периода</w:t>
            </w:r>
          </w:p>
        </w:tc>
      </w:tr>
      <w:tr w:rsidR="00322484" w:rsidRPr="00F63511" w:rsidTr="00C45AB1">
        <w:tc>
          <w:tcPr>
            <w:tcW w:w="4361"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Сведения об инвестициях в основной капитал</w:t>
            </w:r>
          </w:p>
        </w:tc>
        <w:tc>
          <w:tcPr>
            <w:tcW w:w="1559" w:type="dxa"/>
          </w:tcPr>
          <w:p w:rsidR="00322484" w:rsidRPr="00F63511" w:rsidRDefault="00322484" w:rsidP="00322484">
            <w:pPr>
              <w:spacing w:after="0" w:line="240" w:lineRule="auto"/>
              <w:jc w:val="center"/>
              <w:rPr>
                <w:rFonts w:ascii="Times New Roman" w:hAnsi="Times New Roman"/>
              </w:rPr>
            </w:pPr>
            <w:r w:rsidRPr="00F63511">
              <w:rPr>
                <w:rFonts w:ascii="Times New Roman" w:hAnsi="Times New Roman"/>
              </w:rPr>
              <w:t>0617005</w:t>
            </w:r>
          </w:p>
        </w:tc>
        <w:tc>
          <w:tcPr>
            <w:tcW w:w="1843" w:type="dxa"/>
          </w:tcPr>
          <w:p w:rsidR="00322484" w:rsidRPr="00022C56" w:rsidRDefault="00322484" w:rsidP="00322484">
            <w:r w:rsidRPr="00022C56">
              <w:rPr>
                <w:rFonts w:ascii="Times New Roman" w:hAnsi="Times New Roman"/>
              </w:rPr>
              <w:t>Главный специалист</w:t>
            </w:r>
          </w:p>
        </w:tc>
        <w:tc>
          <w:tcPr>
            <w:tcW w:w="2126" w:type="dxa"/>
          </w:tcPr>
          <w:p w:rsidR="00322484" w:rsidRPr="00022C56" w:rsidRDefault="00322484" w:rsidP="00322484">
            <w:pPr>
              <w:jc w:val="center"/>
            </w:pPr>
            <w:r w:rsidRPr="00022C56">
              <w:rPr>
                <w:rFonts w:ascii="Times New Roman" w:hAnsi="Times New Roman"/>
              </w:rPr>
              <w:t>Росстат</w:t>
            </w:r>
          </w:p>
        </w:tc>
        <w:tc>
          <w:tcPr>
            <w:tcW w:w="2268" w:type="dxa"/>
          </w:tcPr>
          <w:p w:rsidR="00322484" w:rsidRDefault="00322484" w:rsidP="00322484">
            <w:r w:rsidRPr="00F22FBE">
              <w:rPr>
                <w:rFonts w:ascii="Times New Roman" w:hAnsi="Times New Roman"/>
              </w:rPr>
              <w:t>В установленные законодательством сроки</w:t>
            </w:r>
          </w:p>
        </w:tc>
        <w:tc>
          <w:tcPr>
            <w:tcW w:w="2452"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3 числа после отчетного периода</w:t>
            </w:r>
          </w:p>
        </w:tc>
      </w:tr>
      <w:tr w:rsidR="00322484" w:rsidRPr="00F63511" w:rsidTr="00C45AB1">
        <w:tc>
          <w:tcPr>
            <w:tcW w:w="4361"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tc>
        <w:tc>
          <w:tcPr>
            <w:tcW w:w="1559" w:type="dxa"/>
          </w:tcPr>
          <w:p w:rsidR="00322484" w:rsidRPr="00F63511" w:rsidRDefault="00322484" w:rsidP="00322484">
            <w:pPr>
              <w:spacing w:after="0" w:line="240" w:lineRule="auto"/>
              <w:jc w:val="center"/>
              <w:rPr>
                <w:rFonts w:ascii="Times New Roman" w:hAnsi="Times New Roman"/>
              </w:rPr>
            </w:pPr>
          </w:p>
          <w:p w:rsidR="00322484" w:rsidRPr="00F63511" w:rsidRDefault="00322484" w:rsidP="00322484">
            <w:pPr>
              <w:spacing w:after="0" w:line="240" w:lineRule="auto"/>
              <w:jc w:val="center"/>
              <w:rPr>
                <w:rFonts w:ascii="Times New Roman" w:hAnsi="Times New Roman"/>
              </w:rPr>
            </w:pPr>
            <w:r w:rsidRPr="00F63511">
              <w:rPr>
                <w:rFonts w:ascii="Times New Roman" w:hAnsi="Times New Roman"/>
              </w:rPr>
              <w:t>0604018</w:t>
            </w:r>
          </w:p>
        </w:tc>
        <w:tc>
          <w:tcPr>
            <w:tcW w:w="1843" w:type="dxa"/>
          </w:tcPr>
          <w:p w:rsidR="00322484" w:rsidRPr="00022C56" w:rsidRDefault="00322484" w:rsidP="00322484">
            <w:r w:rsidRPr="00022C56">
              <w:rPr>
                <w:rFonts w:ascii="Times New Roman" w:hAnsi="Times New Roman"/>
              </w:rPr>
              <w:t>Главный специалист</w:t>
            </w:r>
          </w:p>
        </w:tc>
        <w:tc>
          <w:tcPr>
            <w:tcW w:w="2126" w:type="dxa"/>
          </w:tcPr>
          <w:p w:rsidR="00322484" w:rsidRPr="00022C56" w:rsidRDefault="00322484" w:rsidP="00322484">
            <w:pPr>
              <w:spacing w:after="0" w:line="240" w:lineRule="auto"/>
              <w:jc w:val="center"/>
              <w:rPr>
                <w:rFonts w:ascii="Times New Roman" w:hAnsi="Times New Roman"/>
              </w:rPr>
            </w:pPr>
          </w:p>
          <w:p w:rsidR="00322484" w:rsidRPr="00022C56" w:rsidRDefault="00322484" w:rsidP="00322484">
            <w:pPr>
              <w:spacing w:after="0" w:line="240" w:lineRule="auto"/>
              <w:jc w:val="center"/>
              <w:rPr>
                <w:rFonts w:ascii="Times New Roman" w:hAnsi="Times New Roman"/>
              </w:rPr>
            </w:pPr>
            <w:r w:rsidRPr="00022C56">
              <w:rPr>
                <w:rFonts w:ascii="Times New Roman" w:hAnsi="Times New Roman"/>
              </w:rPr>
              <w:t>Росстат</w:t>
            </w:r>
          </w:p>
        </w:tc>
        <w:tc>
          <w:tcPr>
            <w:tcW w:w="2268" w:type="dxa"/>
          </w:tcPr>
          <w:p w:rsidR="00322484" w:rsidRDefault="00322484" w:rsidP="00322484">
            <w:r w:rsidRPr="00F22FBE">
              <w:rPr>
                <w:rFonts w:ascii="Times New Roman" w:hAnsi="Times New Roman"/>
              </w:rPr>
              <w:t>В установленные законодательством сроки</w:t>
            </w:r>
          </w:p>
        </w:tc>
        <w:tc>
          <w:tcPr>
            <w:tcW w:w="2452" w:type="dxa"/>
          </w:tcPr>
          <w:p w:rsidR="00322484" w:rsidRPr="00F63511" w:rsidRDefault="00322484" w:rsidP="00322484">
            <w:pPr>
              <w:spacing w:after="0" w:line="240" w:lineRule="auto"/>
              <w:rPr>
                <w:rFonts w:ascii="Times New Roman" w:hAnsi="Times New Roman"/>
              </w:rPr>
            </w:pPr>
            <w:r w:rsidRPr="00F63511">
              <w:rPr>
                <w:rFonts w:ascii="Times New Roman" w:hAnsi="Times New Roman"/>
              </w:rPr>
              <w:t>8 апреля после отчетного периода</w:t>
            </w:r>
          </w:p>
        </w:tc>
      </w:tr>
      <w:tr w:rsidR="00224311" w:rsidRPr="00F63511" w:rsidTr="00C45AB1">
        <w:tc>
          <w:tcPr>
            <w:tcW w:w="14609" w:type="dxa"/>
            <w:gridSpan w:val="6"/>
          </w:tcPr>
          <w:p w:rsidR="00224311" w:rsidRPr="004E0565" w:rsidRDefault="00224311" w:rsidP="00224311">
            <w:pPr>
              <w:spacing w:after="0" w:line="240" w:lineRule="auto"/>
              <w:jc w:val="center"/>
              <w:rPr>
                <w:rFonts w:ascii="Times New Roman" w:hAnsi="Times New Roman"/>
                <w:b/>
                <w:sz w:val="24"/>
                <w:szCs w:val="24"/>
                <w:highlight w:val="yellow"/>
              </w:rPr>
            </w:pPr>
            <w:r w:rsidRPr="0047723D">
              <w:rPr>
                <w:rFonts w:ascii="Times New Roman" w:hAnsi="Times New Roman"/>
                <w:b/>
                <w:sz w:val="24"/>
                <w:szCs w:val="24"/>
              </w:rPr>
              <w:t>Налоговая отчетность</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 xml:space="preserve">4 </w:t>
            </w:r>
            <w:r w:rsidR="003106EE">
              <w:rPr>
                <w:rFonts w:ascii="Times New Roman" w:hAnsi="Times New Roman"/>
              </w:rPr>
              <w:t>-</w:t>
            </w:r>
            <w:r w:rsidRPr="00F63511">
              <w:rPr>
                <w:rFonts w:ascii="Times New Roman" w:hAnsi="Times New Roman"/>
              </w:rPr>
              <w:t>ФСС РФ</w:t>
            </w:r>
          </w:p>
        </w:tc>
        <w:tc>
          <w:tcPr>
            <w:tcW w:w="1843" w:type="dxa"/>
          </w:tcPr>
          <w:p w:rsidR="00224311" w:rsidRPr="004E0565" w:rsidRDefault="00224311" w:rsidP="00224311">
            <w:pPr>
              <w:spacing w:after="0" w:line="240" w:lineRule="auto"/>
              <w:rPr>
                <w:rFonts w:ascii="Times New Roman" w:hAnsi="Times New Roman"/>
                <w:highlight w:val="yellow"/>
              </w:rPr>
            </w:pPr>
            <w:r w:rsidRPr="0047723D">
              <w:rPr>
                <w:rFonts w:ascii="Times New Roman" w:hAnsi="Times New Roman"/>
              </w:rPr>
              <w:t>специалист</w:t>
            </w:r>
          </w:p>
        </w:tc>
        <w:tc>
          <w:tcPr>
            <w:tcW w:w="2126" w:type="dxa"/>
          </w:tcPr>
          <w:p w:rsidR="00224311" w:rsidRPr="004E0565" w:rsidRDefault="00224311" w:rsidP="00224311">
            <w:pPr>
              <w:spacing w:after="0" w:line="240" w:lineRule="auto"/>
              <w:jc w:val="center"/>
              <w:rPr>
                <w:rFonts w:ascii="Times New Roman" w:hAnsi="Times New Roman"/>
                <w:highlight w:val="yellow"/>
              </w:rPr>
            </w:pPr>
          </w:p>
          <w:p w:rsidR="00224311" w:rsidRPr="0047723D" w:rsidRDefault="00224311" w:rsidP="00224311">
            <w:pPr>
              <w:spacing w:after="0" w:line="240" w:lineRule="auto"/>
              <w:jc w:val="center"/>
              <w:rPr>
                <w:rFonts w:ascii="Times New Roman" w:hAnsi="Times New Roman"/>
              </w:rPr>
            </w:pPr>
          </w:p>
          <w:p w:rsidR="00224311" w:rsidRPr="0047723D" w:rsidRDefault="0047723D" w:rsidP="00224311">
            <w:pPr>
              <w:spacing w:after="0" w:line="240" w:lineRule="auto"/>
              <w:jc w:val="center"/>
              <w:rPr>
                <w:rFonts w:ascii="Times New Roman" w:hAnsi="Times New Roman"/>
              </w:rPr>
            </w:pPr>
            <w:r w:rsidRPr="0047723D">
              <w:rPr>
                <w:rFonts w:ascii="Times New Roman" w:hAnsi="Times New Roman"/>
              </w:rPr>
              <w:t xml:space="preserve">ГУ РО ФСС РФ по РБ фил. №2 </w:t>
            </w:r>
          </w:p>
          <w:p w:rsidR="0047723D" w:rsidRPr="004E0565" w:rsidRDefault="0047723D" w:rsidP="00224311">
            <w:pPr>
              <w:spacing w:after="0" w:line="240" w:lineRule="auto"/>
              <w:jc w:val="center"/>
              <w:rPr>
                <w:rFonts w:ascii="Times New Roman" w:hAnsi="Times New Roman"/>
                <w:highlight w:val="yellow"/>
              </w:rPr>
            </w:pPr>
          </w:p>
        </w:tc>
        <w:tc>
          <w:tcPr>
            <w:tcW w:w="2268" w:type="dxa"/>
          </w:tcPr>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47723D" w:rsidRPr="00F63511" w:rsidRDefault="0047723D" w:rsidP="0047723D">
            <w:pPr>
              <w:spacing w:after="0" w:line="240" w:lineRule="auto"/>
              <w:rPr>
                <w:rFonts w:ascii="Times New Roman" w:hAnsi="Times New Roman"/>
              </w:rPr>
            </w:pPr>
          </w:p>
          <w:p w:rsidR="00224311" w:rsidRPr="00F63511" w:rsidRDefault="0047723D" w:rsidP="0047723D">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47723D">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среднесписочной численности работников за предшествующий календарный год</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КНД 1110018</w:t>
            </w:r>
          </w:p>
        </w:tc>
        <w:tc>
          <w:tcPr>
            <w:tcW w:w="1843" w:type="dxa"/>
            <w:shd w:val="clear" w:color="auto" w:fill="auto"/>
          </w:tcPr>
          <w:p w:rsidR="00224311" w:rsidRPr="0047723D" w:rsidRDefault="00224311" w:rsidP="00224311">
            <w:r w:rsidRPr="0047723D">
              <w:rPr>
                <w:rFonts w:ascii="Times New Roman" w:hAnsi="Times New Roman"/>
              </w:rPr>
              <w:t>специалист</w:t>
            </w:r>
          </w:p>
        </w:tc>
        <w:tc>
          <w:tcPr>
            <w:tcW w:w="2126" w:type="dxa"/>
          </w:tcPr>
          <w:p w:rsidR="00224311" w:rsidRPr="0047723D" w:rsidRDefault="0047723D" w:rsidP="00224311">
            <w:pPr>
              <w:jc w:val="center"/>
            </w:pPr>
            <w:r w:rsidRPr="0047723D">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lastRenderedPageBreak/>
              <w:t>Налоговая декларация по транспортному налогу</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КНД 1152004</w:t>
            </w:r>
          </w:p>
        </w:tc>
        <w:tc>
          <w:tcPr>
            <w:tcW w:w="1843" w:type="dxa"/>
          </w:tcPr>
          <w:p w:rsidR="00224311" w:rsidRPr="0017747B" w:rsidRDefault="00224311" w:rsidP="00224311">
            <w:r w:rsidRPr="0017747B">
              <w:rPr>
                <w:rFonts w:ascii="Times New Roman" w:hAnsi="Times New Roman"/>
              </w:rPr>
              <w:t>Главный специалист</w:t>
            </w:r>
          </w:p>
        </w:tc>
        <w:tc>
          <w:tcPr>
            <w:tcW w:w="2126" w:type="dxa"/>
          </w:tcPr>
          <w:p w:rsidR="00224311" w:rsidRPr="0017747B" w:rsidRDefault="00224311" w:rsidP="00224311">
            <w:pPr>
              <w:jc w:val="center"/>
            </w:pPr>
            <w:r w:rsidRPr="0017747B">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Налоговая декларация по земельному налогу</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КНД 1153005</w:t>
            </w:r>
          </w:p>
        </w:tc>
        <w:tc>
          <w:tcPr>
            <w:tcW w:w="1843" w:type="dxa"/>
          </w:tcPr>
          <w:p w:rsidR="00224311" w:rsidRPr="0017747B" w:rsidRDefault="00224311" w:rsidP="00224311">
            <w:r w:rsidRPr="0017747B">
              <w:rPr>
                <w:rFonts w:ascii="Times New Roman" w:hAnsi="Times New Roman"/>
              </w:rPr>
              <w:t>Главный специалист</w:t>
            </w:r>
          </w:p>
        </w:tc>
        <w:tc>
          <w:tcPr>
            <w:tcW w:w="2126" w:type="dxa"/>
          </w:tcPr>
          <w:p w:rsidR="00224311" w:rsidRPr="0017747B" w:rsidRDefault="00224311" w:rsidP="00224311">
            <w:pPr>
              <w:jc w:val="center"/>
            </w:pPr>
            <w:r w:rsidRPr="0017747B">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Налоговая декларация по налогу на имущество организаций</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КНД 1152026</w:t>
            </w:r>
          </w:p>
        </w:tc>
        <w:tc>
          <w:tcPr>
            <w:tcW w:w="1843" w:type="dxa"/>
          </w:tcPr>
          <w:p w:rsidR="00224311" w:rsidRPr="0017747B" w:rsidRDefault="00224311" w:rsidP="00224311">
            <w:r w:rsidRPr="0017747B">
              <w:rPr>
                <w:rFonts w:ascii="Times New Roman" w:hAnsi="Times New Roman"/>
              </w:rPr>
              <w:t>Главный специалист</w:t>
            </w:r>
          </w:p>
        </w:tc>
        <w:tc>
          <w:tcPr>
            <w:tcW w:w="2126" w:type="dxa"/>
          </w:tcPr>
          <w:p w:rsidR="00224311" w:rsidRPr="0017747B" w:rsidRDefault="00224311" w:rsidP="00224311">
            <w:pPr>
              <w:jc w:val="center"/>
            </w:pPr>
            <w:r w:rsidRPr="0017747B">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 xml:space="preserve">Налоговая декларация по налогу на </w:t>
            </w:r>
            <w:r>
              <w:rPr>
                <w:rFonts w:ascii="Times New Roman" w:hAnsi="Times New Roman"/>
              </w:rPr>
              <w:t>добавленную стоимость</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КНД 115</w:t>
            </w:r>
            <w:r>
              <w:rPr>
                <w:rFonts w:ascii="Times New Roman" w:hAnsi="Times New Roman"/>
              </w:rPr>
              <w:t>1</w:t>
            </w:r>
            <w:r w:rsidRPr="00F63511">
              <w:rPr>
                <w:rFonts w:ascii="Times New Roman" w:hAnsi="Times New Roman"/>
              </w:rPr>
              <w:t>0</w:t>
            </w:r>
            <w:r>
              <w:rPr>
                <w:rFonts w:ascii="Times New Roman" w:hAnsi="Times New Roman"/>
              </w:rPr>
              <w:t>01</w:t>
            </w:r>
          </w:p>
        </w:tc>
        <w:tc>
          <w:tcPr>
            <w:tcW w:w="1843" w:type="dxa"/>
          </w:tcPr>
          <w:p w:rsidR="00224311" w:rsidRPr="0017747B" w:rsidRDefault="00224311" w:rsidP="00224311">
            <w:r w:rsidRPr="0017747B">
              <w:rPr>
                <w:rFonts w:ascii="Times New Roman" w:hAnsi="Times New Roman"/>
              </w:rPr>
              <w:t>Главный специалист</w:t>
            </w:r>
          </w:p>
        </w:tc>
        <w:tc>
          <w:tcPr>
            <w:tcW w:w="2126" w:type="dxa"/>
          </w:tcPr>
          <w:p w:rsidR="00224311" w:rsidRPr="0017747B" w:rsidRDefault="00224311" w:rsidP="00224311">
            <w:pPr>
              <w:jc w:val="center"/>
            </w:pPr>
            <w:r w:rsidRPr="0017747B">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Налоговая декларация по налогу на прибыль организаций</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КНД 1151006</w:t>
            </w:r>
          </w:p>
        </w:tc>
        <w:tc>
          <w:tcPr>
            <w:tcW w:w="1843" w:type="dxa"/>
          </w:tcPr>
          <w:p w:rsidR="00224311" w:rsidRPr="0017747B" w:rsidRDefault="00224311" w:rsidP="00224311">
            <w:r w:rsidRPr="0017747B">
              <w:rPr>
                <w:rFonts w:ascii="Times New Roman" w:hAnsi="Times New Roman"/>
              </w:rPr>
              <w:t>Главный специалист</w:t>
            </w:r>
          </w:p>
        </w:tc>
        <w:tc>
          <w:tcPr>
            <w:tcW w:w="2126" w:type="dxa"/>
          </w:tcPr>
          <w:p w:rsidR="00224311" w:rsidRPr="0017747B" w:rsidRDefault="00224311" w:rsidP="00224311">
            <w:pPr>
              <w:jc w:val="center"/>
            </w:pPr>
            <w:r w:rsidRPr="0017747B">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доходах физического лица за год</w:t>
            </w:r>
            <w:r w:rsidR="0017747B">
              <w:rPr>
                <w:rFonts w:ascii="Times New Roman" w:hAnsi="Times New Roman"/>
              </w:rPr>
              <w:t xml:space="preserve"> </w:t>
            </w:r>
            <w:r w:rsidR="0017747B" w:rsidRPr="00F63511">
              <w:rPr>
                <w:rFonts w:ascii="Times New Roman" w:hAnsi="Times New Roman"/>
              </w:rPr>
              <w:t>2-НДФЛ</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2-НДФЛ</w:t>
            </w:r>
          </w:p>
        </w:tc>
        <w:tc>
          <w:tcPr>
            <w:tcW w:w="1843" w:type="dxa"/>
          </w:tcPr>
          <w:p w:rsidR="00224311" w:rsidRPr="0017747B" w:rsidRDefault="00224311" w:rsidP="00224311">
            <w:r w:rsidRPr="0017747B">
              <w:rPr>
                <w:rFonts w:ascii="Times New Roman" w:hAnsi="Times New Roman"/>
              </w:rPr>
              <w:t>специалист</w:t>
            </w:r>
          </w:p>
        </w:tc>
        <w:tc>
          <w:tcPr>
            <w:tcW w:w="2126" w:type="dxa"/>
          </w:tcPr>
          <w:p w:rsidR="00224311" w:rsidRPr="0017747B" w:rsidRDefault="00224311" w:rsidP="00224311">
            <w:pPr>
              <w:jc w:val="center"/>
            </w:pPr>
            <w:r w:rsidRPr="0017747B">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17747B" w:rsidP="00224311">
            <w:pPr>
              <w:spacing w:after="0" w:line="240" w:lineRule="auto"/>
              <w:rPr>
                <w:rFonts w:ascii="Times New Roman" w:hAnsi="Times New Roman"/>
              </w:rPr>
            </w:pPr>
            <w:r>
              <w:rPr>
                <w:rFonts w:ascii="Times New Roman" w:hAnsi="Times New Roman"/>
              </w:rPr>
              <w:t xml:space="preserve">Налоговая декларация </w:t>
            </w:r>
            <w:r w:rsidRPr="00F63511">
              <w:rPr>
                <w:rFonts w:ascii="Times New Roman" w:hAnsi="Times New Roman"/>
              </w:rPr>
              <w:t>6-НДФЛ</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6-НДФЛ</w:t>
            </w:r>
          </w:p>
        </w:tc>
        <w:tc>
          <w:tcPr>
            <w:tcW w:w="1843" w:type="dxa"/>
          </w:tcPr>
          <w:p w:rsidR="00224311" w:rsidRPr="0017747B" w:rsidRDefault="00224311" w:rsidP="00224311">
            <w:r w:rsidRPr="0017747B">
              <w:rPr>
                <w:rFonts w:ascii="Times New Roman" w:hAnsi="Times New Roman"/>
              </w:rPr>
              <w:t>специалист</w:t>
            </w:r>
          </w:p>
        </w:tc>
        <w:tc>
          <w:tcPr>
            <w:tcW w:w="2126" w:type="dxa"/>
          </w:tcPr>
          <w:p w:rsidR="00224311" w:rsidRPr="0017747B" w:rsidRDefault="00224311" w:rsidP="00224311">
            <w:pPr>
              <w:jc w:val="center"/>
            </w:pPr>
            <w:r w:rsidRPr="0017747B">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РСВ-1 ПФР</w:t>
            </w:r>
          </w:p>
        </w:tc>
        <w:tc>
          <w:tcPr>
            <w:tcW w:w="1843" w:type="dxa"/>
          </w:tcPr>
          <w:p w:rsidR="00224311" w:rsidRPr="00022C56" w:rsidRDefault="00022C56" w:rsidP="00224311">
            <w:r w:rsidRPr="00022C56">
              <w:rPr>
                <w:rFonts w:ascii="Times New Roman" w:hAnsi="Times New Roman"/>
              </w:rPr>
              <w:t>специалист</w:t>
            </w:r>
          </w:p>
        </w:tc>
        <w:tc>
          <w:tcPr>
            <w:tcW w:w="2126" w:type="dxa"/>
          </w:tcPr>
          <w:p w:rsidR="00224311" w:rsidRPr="00022C56" w:rsidRDefault="00224311" w:rsidP="00224311">
            <w:pPr>
              <w:spacing w:after="0" w:line="240" w:lineRule="auto"/>
              <w:jc w:val="center"/>
              <w:rPr>
                <w:rFonts w:ascii="Times New Roman" w:hAnsi="Times New Roman"/>
              </w:rPr>
            </w:pPr>
          </w:p>
          <w:p w:rsidR="00224311" w:rsidRPr="00022C56" w:rsidRDefault="00224311" w:rsidP="00224311">
            <w:pPr>
              <w:spacing w:after="0" w:line="240" w:lineRule="auto"/>
              <w:jc w:val="center"/>
              <w:rPr>
                <w:rFonts w:ascii="Times New Roman" w:hAnsi="Times New Roman"/>
              </w:rPr>
            </w:pPr>
          </w:p>
          <w:p w:rsidR="00224311" w:rsidRPr="00022C56" w:rsidRDefault="00224311" w:rsidP="00224311">
            <w:pPr>
              <w:spacing w:after="0" w:line="240" w:lineRule="auto"/>
              <w:jc w:val="center"/>
              <w:rPr>
                <w:rFonts w:ascii="Times New Roman" w:hAnsi="Times New Roman"/>
              </w:rPr>
            </w:pPr>
          </w:p>
          <w:p w:rsidR="00224311" w:rsidRPr="00022C56" w:rsidRDefault="00224311" w:rsidP="00224311">
            <w:pPr>
              <w:spacing w:after="0" w:line="240" w:lineRule="auto"/>
              <w:jc w:val="center"/>
              <w:rPr>
                <w:rFonts w:ascii="Times New Roman" w:hAnsi="Times New Roman"/>
              </w:rPr>
            </w:pPr>
            <w:r w:rsidRPr="00022C56">
              <w:rPr>
                <w:rFonts w:ascii="Times New Roman" w:hAnsi="Times New Roman"/>
              </w:rPr>
              <w:t>ИФНС №30 по РБ</w:t>
            </w:r>
          </w:p>
        </w:tc>
        <w:tc>
          <w:tcPr>
            <w:tcW w:w="2268" w:type="dxa"/>
          </w:tcPr>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Опись сведений, передаваемых страхователем в ПФР</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АДВ-6-2</w:t>
            </w:r>
          </w:p>
        </w:tc>
        <w:tc>
          <w:tcPr>
            <w:tcW w:w="1843" w:type="dxa"/>
          </w:tcPr>
          <w:p w:rsidR="00224311" w:rsidRPr="00022C56" w:rsidRDefault="00224311" w:rsidP="00224311">
            <w:r w:rsidRPr="00022C56">
              <w:rPr>
                <w:rFonts w:ascii="Times New Roman" w:hAnsi="Times New Roman"/>
              </w:rPr>
              <w:t>специалист</w:t>
            </w:r>
          </w:p>
        </w:tc>
        <w:tc>
          <w:tcPr>
            <w:tcW w:w="2126" w:type="dxa"/>
          </w:tcPr>
          <w:p w:rsidR="00224311" w:rsidRPr="00022C56" w:rsidRDefault="00022C56" w:rsidP="00224311">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022C56" w:rsidRPr="00F63511" w:rsidTr="00C45AB1">
        <w:tc>
          <w:tcPr>
            <w:tcW w:w="4361" w:type="dxa"/>
          </w:tcPr>
          <w:p w:rsidR="00022C56" w:rsidRPr="00F63511" w:rsidRDefault="00022C56" w:rsidP="00022C56">
            <w:pPr>
              <w:spacing w:after="0" w:line="240" w:lineRule="auto"/>
              <w:rPr>
                <w:rFonts w:ascii="Times New Roman" w:hAnsi="Times New Roman"/>
              </w:rPr>
            </w:pPr>
            <w:r w:rsidRPr="00F63511">
              <w:rPr>
                <w:rFonts w:ascii="Times New Roman" w:hAnsi="Times New Roman"/>
              </w:rPr>
              <w:t>Сведения о застрахованных лицах</w:t>
            </w:r>
          </w:p>
        </w:tc>
        <w:tc>
          <w:tcPr>
            <w:tcW w:w="1559" w:type="dxa"/>
          </w:tcPr>
          <w:p w:rsidR="00022C56" w:rsidRPr="00F63511" w:rsidRDefault="00022C56" w:rsidP="00022C56">
            <w:pPr>
              <w:spacing w:after="0" w:line="240" w:lineRule="auto"/>
              <w:jc w:val="center"/>
              <w:rPr>
                <w:rFonts w:ascii="Times New Roman" w:hAnsi="Times New Roman"/>
              </w:rPr>
            </w:pPr>
            <w:r w:rsidRPr="00F63511">
              <w:rPr>
                <w:rFonts w:ascii="Times New Roman" w:hAnsi="Times New Roman"/>
              </w:rPr>
              <w:t>СЗВ-М</w:t>
            </w:r>
          </w:p>
        </w:tc>
        <w:tc>
          <w:tcPr>
            <w:tcW w:w="1843" w:type="dxa"/>
          </w:tcPr>
          <w:p w:rsidR="00022C56" w:rsidRPr="00022C56" w:rsidRDefault="00022C56" w:rsidP="00022C56">
            <w:r w:rsidRPr="00022C56">
              <w:rPr>
                <w:rFonts w:ascii="Times New Roman" w:hAnsi="Times New Roman"/>
              </w:rPr>
              <w:t>специалист</w:t>
            </w:r>
          </w:p>
        </w:tc>
        <w:tc>
          <w:tcPr>
            <w:tcW w:w="2126" w:type="dxa"/>
          </w:tcPr>
          <w:p w:rsidR="00022C56" w:rsidRPr="00022C56" w:rsidRDefault="00022C56" w:rsidP="00022C56">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022C56" w:rsidRPr="00F63511" w:rsidRDefault="00022C56"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022C56" w:rsidRPr="00F63511" w:rsidRDefault="00022C56"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022C56" w:rsidRPr="00F63511" w:rsidTr="00C45AB1">
        <w:tc>
          <w:tcPr>
            <w:tcW w:w="4361" w:type="dxa"/>
          </w:tcPr>
          <w:p w:rsidR="00022C56" w:rsidRPr="00F63511" w:rsidRDefault="00022C56" w:rsidP="00022C56">
            <w:pPr>
              <w:spacing w:after="0" w:line="240" w:lineRule="auto"/>
              <w:rPr>
                <w:rFonts w:ascii="Times New Roman" w:hAnsi="Times New Roman"/>
              </w:rPr>
            </w:pPr>
            <w:r w:rsidRPr="00F63511">
              <w:rPr>
                <w:rFonts w:ascii="Times New Roman" w:hAnsi="Times New Roman"/>
              </w:rPr>
              <w:lastRenderedPageBreak/>
              <w:t>Сведения о</w:t>
            </w:r>
            <w:r>
              <w:rPr>
                <w:rFonts w:ascii="Times New Roman" w:hAnsi="Times New Roman"/>
              </w:rPr>
              <w:t xml:space="preserve"> страховом стаже</w:t>
            </w:r>
            <w:r w:rsidRPr="00F63511">
              <w:rPr>
                <w:rFonts w:ascii="Times New Roman" w:hAnsi="Times New Roman"/>
              </w:rPr>
              <w:t xml:space="preserve"> застрахованных лицах</w:t>
            </w:r>
          </w:p>
        </w:tc>
        <w:tc>
          <w:tcPr>
            <w:tcW w:w="1559" w:type="dxa"/>
          </w:tcPr>
          <w:p w:rsidR="00022C56" w:rsidRPr="00F63511" w:rsidRDefault="00022C56" w:rsidP="00022C56">
            <w:pPr>
              <w:spacing w:after="0" w:line="240" w:lineRule="auto"/>
              <w:jc w:val="center"/>
              <w:rPr>
                <w:rFonts w:ascii="Times New Roman" w:hAnsi="Times New Roman"/>
              </w:rPr>
            </w:pPr>
            <w:r>
              <w:rPr>
                <w:rFonts w:ascii="Times New Roman" w:hAnsi="Times New Roman"/>
              </w:rPr>
              <w:t>СЗВ-СТАЖ</w:t>
            </w:r>
          </w:p>
        </w:tc>
        <w:tc>
          <w:tcPr>
            <w:tcW w:w="1843" w:type="dxa"/>
          </w:tcPr>
          <w:p w:rsidR="00022C56" w:rsidRPr="00022C56" w:rsidRDefault="00022C56" w:rsidP="00022C56">
            <w:r w:rsidRPr="00022C56">
              <w:rPr>
                <w:rFonts w:ascii="Times New Roman" w:hAnsi="Times New Roman"/>
              </w:rPr>
              <w:t>специалист</w:t>
            </w:r>
          </w:p>
        </w:tc>
        <w:tc>
          <w:tcPr>
            <w:tcW w:w="2126" w:type="dxa"/>
          </w:tcPr>
          <w:p w:rsidR="00022C56" w:rsidRPr="00022C56" w:rsidRDefault="00022C56" w:rsidP="00022C56">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022C56" w:rsidRPr="00F63511" w:rsidRDefault="00022C56"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022C56" w:rsidRPr="00F63511" w:rsidRDefault="00022C56"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bl>
    <w:p w:rsidR="00830A67" w:rsidRDefault="00830A67" w:rsidP="00C45AB1">
      <w:pPr>
        <w:rPr>
          <w:rFonts w:ascii="Times New Roman" w:hAnsi="Times New Roman"/>
          <w:sz w:val="28"/>
          <w:szCs w:val="28"/>
        </w:rPr>
      </w:pPr>
    </w:p>
    <w:p w:rsidR="003B4516" w:rsidRDefault="003B4516" w:rsidP="00C45AB1">
      <w:pPr>
        <w:rPr>
          <w:rFonts w:ascii="Times New Roman" w:hAnsi="Times New Roman"/>
          <w:sz w:val="28"/>
          <w:szCs w:val="28"/>
        </w:rPr>
      </w:pPr>
    </w:p>
    <w:p w:rsidR="003B4516" w:rsidRPr="003B4516" w:rsidRDefault="003B4516" w:rsidP="00C45AB1">
      <w:pPr>
        <w:rPr>
          <w:rFonts w:ascii="Times New Roman" w:hAnsi="Times New Roman"/>
          <w:sz w:val="28"/>
          <w:szCs w:val="28"/>
        </w:rPr>
      </w:pPr>
    </w:p>
    <w:p w:rsidR="003B4516" w:rsidRPr="008B4EB0" w:rsidRDefault="003B4516" w:rsidP="003B4516">
      <w:pPr>
        <w:pStyle w:val="afe"/>
        <w:ind w:left="0"/>
        <w:jc w:val="right"/>
        <w:rPr>
          <w:b/>
          <w:color w:val="auto"/>
        </w:rPr>
      </w:pPr>
      <w:r w:rsidRPr="008B4EB0">
        <w:rPr>
          <w:b/>
          <w:color w:val="auto"/>
        </w:rPr>
        <w:t>Приложение № 5 к Учетной политике</w:t>
      </w:r>
    </w:p>
    <w:p w:rsidR="003B4516" w:rsidRPr="008B4EB0" w:rsidRDefault="003B4516" w:rsidP="003B4516">
      <w:pPr>
        <w:pStyle w:val="afe"/>
        <w:ind w:left="0"/>
        <w:jc w:val="right"/>
        <w:rPr>
          <w:b/>
          <w:color w:val="auto"/>
        </w:rPr>
      </w:pPr>
      <w:r w:rsidRPr="008B4EB0">
        <w:rPr>
          <w:b/>
          <w:color w:val="auto"/>
        </w:rPr>
        <w:t xml:space="preserve"> Администрации </w:t>
      </w:r>
      <w:r w:rsidR="00720546" w:rsidRPr="008B4EB0">
        <w:rPr>
          <w:b/>
          <w:color w:val="auto"/>
        </w:rPr>
        <w:t xml:space="preserve">сельского поселения </w:t>
      </w:r>
      <w:r w:rsidR="00F53ACB" w:rsidRPr="008B4EB0">
        <w:rPr>
          <w:b/>
          <w:color w:val="auto"/>
        </w:rPr>
        <w:t xml:space="preserve">Юматовский </w:t>
      </w:r>
      <w:r w:rsidRPr="008B4EB0">
        <w:rPr>
          <w:b/>
          <w:color w:val="auto"/>
        </w:rPr>
        <w:t>сельсовет на 201</w:t>
      </w:r>
      <w:r w:rsidR="008B4EB0" w:rsidRPr="008B4EB0">
        <w:rPr>
          <w:b/>
          <w:color w:val="auto"/>
        </w:rPr>
        <w:t>9 год</w:t>
      </w:r>
    </w:p>
    <w:p w:rsidR="003B4516" w:rsidRPr="003B4516" w:rsidRDefault="003B4516" w:rsidP="003B4516">
      <w:pPr>
        <w:pStyle w:val="afe"/>
        <w:ind w:left="0"/>
        <w:jc w:val="right"/>
        <w:rPr>
          <w:sz w:val="20"/>
          <w:szCs w:val="20"/>
        </w:rPr>
      </w:pPr>
    </w:p>
    <w:p w:rsidR="003B4516" w:rsidRPr="003B4516" w:rsidRDefault="003B4516" w:rsidP="003B4516">
      <w:pPr>
        <w:pStyle w:val="afe"/>
        <w:ind w:left="0"/>
        <w:jc w:val="right"/>
        <w:rPr>
          <w:sz w:val="20"/>
          <w:szCs w:val="20"/>
        </w:rPr>
      </w:pPr>
    </w:p>
    <w:p w:rsidR="003B4516" w:rsidRPr="003B4516" w:rsidRDefault="003B4516" w:rsidP="003B4516">
      <w:pPr>
        <w:pStyle w:val="afe"/>
        <w:ind w:left="0"/>
        <w:rPr>
          <w:sz w:val="20"/>
          <w:szCs w:val="20"/>
        </w:rPr>
      </w:pPr>
      <w:r w:rsidRPr="003B4516">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2240"/>
        <w:gridCol w:w="980"/>
        <w:gridCol w:w="840"/>
        <w:gridCol w:w="236"/>
      </w:tblGrid>
      <w:tr w:rsidR="003B4516" w:rsidRPr="00121A12" w:rsidTr="007C152B">
        <w:trPr>
          <w:gridAfter w:val="4"/>
          <w:wAfter w:w="4296" w:type="dxa"/>
          <w:trHeight w:val="184"/>
        </w:trPr>
        <w:tc>
          <w:tcPr>
            <w:tcW w:w="6580" w:type="dxa"/>
            <w:vMerge w:val="restart"/>
            <w:tcBorders>
              <w:top w:val="nil"/>
              <w:left w:val="nil"/>
              <w:bottom w:val="single" w:sz="4" w:space="0" w:color="auto"/>
              <w:right w:val="nil"/>
            </w:tcBorders>
            <w:vAlign w:val="center"/>
          </w:tcPr>
          <w:p w:rsidR="003B4516" w:rsidRPr="00121A12" w:rsidRDefault="003B4516" w:rsidP="007C152B">
            <w:pPr>
              <w:pStyle w:val="aff1"/>
              <w:jc w:val="center"/>
              <w:rPr>
                <w:sz w:val="16"/>
              </w:rPr>
            </w:pPr>
          </w:p>
        </w:tc>
      </w:tr>
      <w:tr w:rsidR="003B4516" w:rsidRPr="00121A12" w:rsidTr="007C152B">
        <w:trPr>
          <w:gridAfter w:val="4"/>
          <w:wAfter w:w="4296" w:type="dxa"/>
          <w:trHeight w:val="184"/>
        </w:trPr>
        <w:tc>
          <w:tcPr>
            <w:tcW w:w="6580" w:type="dxa"/>
            <w:vMerge/>
            <w:tcBorders>
              <w:top w:val="single" w:sz="4" w:space="0" w:color="auto"/>
              <w:left w:val="nil"/>
              <w:bottom w:val="single" w:sz="4" w:space="0" w:color="auto"/>
              <w:right w:val="nil"/>
            </w:tcBorders>
          </w:tcPr>
          <w:p w:rsidR="003B4516" w:rsidRPr="00121A12" w:rsidRDefault="003B4516" w:rsidP="007C152B">
            <w:pPr>
              <w:pStyle w:val="aff1"/>
              <w:rPr>
                <w:sz w:val="16"/>
              </w:rPr>
            </w:pPr>
          </w:p>
        </w:tc>
      </w:tr>
      <w:tr w:rsidR="003B4516" w:rsidRPr="00121A12" w:rsidTr="007C152B">
        <w:tc>
          <w:tcPr>
            <w:tcW w:w="6580" w:type="dxa"/>
            <w:vMerge w:val="restart"/>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Наименование счета</w:t>
            </w: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синтетического счета</w:t>
            </w:r>
          </w:p>
        </w:tc>
        <w:tc>
          <w:tcPr>
            <w:tcW w:w="236" w:type="dxa"/>
            <w:vMerge w:val="restart"/>
            <w:tcBorders>
              <w:top w:val="nil"/>
              <w:left w:val="single" w:sz="4" w:space="0" w:color="auto"/>
              <w:bottom w:val="single" w:sz="4" w:space="0" w:color="auto"/>
              <w:right w:val="nil"/>
            </w:tcBorders>
            <w:vAlign w:val="center"/>
          </w:tcPr>
          <w:p w:rsidR="003B4516" w:rsidRPr="00121A12" w:rsidRDefault="003B4516" w:rsidP="007C152B">
            <w:pPr>
              <w:pStyle w:val="aff1"/>
              <w:jc w:val="center"/>
              <w:rPr>
                <w:sz w:val="16"/>
              </w:rPr>
            </w:pPr>
          </w:p>
        </w:tc>
      </w:tr>
      <w:tr w:rsidR="003B4516" w:rsidRPr="00121A12" w:rsidTr="007C152B">
        <w:tc>
          <w:tcPr>
            <w:tcW w:w="6580" w:type="dxa"/>
            <w:vMerge/>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rPr>
                <w:sz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объекта учета</w:t>
            </w:r>
          </w:p>
        </w:tc>
        <w:tc>
          <w:tcPr>
            <w:tcW w:w="98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группы</w:t>
            </w:r>
          </w:p>
        </w:tc>
        <w:tc>
          <w:tcPr>
            <w:tcW w:w="84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вида</w:t>
            </w:r>
          </w:p>
        </w:tc>
        <w:tc>
          <w:tcPr>
            <w:tcW w:w="236" w:type="dxa"/>
            <w:vMerge/>
            <w:tcBorders>
              <w:top w:val="nil"/>
              <w:left w:val="single" w:sz="4" w:space="0" w:color="auto"/>
              <w:bottom w:val="single" w:sz="4" w:space="0" w:color="auto"/>
              <w:right w:val="nil"/>
            </w:tcBorders>
            <w:vAlign w:val="center"/>
          </w:tcPr>
          <w:p w:rsidR="003B4516" w:rsidRPr="00121A12" w:rsidRDefault="003B4516" w:rsidP="007C152B">
            <w:pPr>
              <w:pStyle w:val="aff1"/>
              <w:rPr>
                <w:sz w:val="16"/>
              </w:rPr>
            </w:pPr>
          </w:p>
        </w:tc>
      </w:tr>
      <w:tr w:rsidR="003B4516" w:rsidRPr="00121A12" w:rsidTr="007C152B">
        <w:trPr>
          <w:gridAfter w:val="4"/>
          <w:wAfter w:w="4296" w:type="dxa"/>
          <w:trHeight w:val="184"/>
        </w:trPr>
        <w:tc>
          <w:tcPr>
            <w:tcW w:w="6580" w:type="dxa"/>
            <w:vMerge/>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r>
      <w:tr w:rsidR="003B4516" w:rsidRPr="00121A12" w:rsidTr="007C152B">
        <w:trPr>
          <w:gridAfter w:val="4"/>
          <w:wAfter w:w="4296" w:type="dxa"/>
          <w:trHeight w:val="184"/>
        </w:trPr>
        <w:tc>
          <w:tcPr>
            <w:tcW w:w="6580" w:type="dxa"/>
            <w:vMerge/>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r>
      <w:tr w:rsidR="003B4516" w:rsidRPr="00121A12" w:rsidTr="007C152B">
        <w:trPr>
          <w:gridAfter w:val="1"/>
          <w:wAfter w:w="236" w:type="dxa"/>
        </w:trPr>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224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bl>
    <w:p w:rsidR="003B4516" w:rsidRPr="00121A12" w:rsidRDefault="003B4516" w:rsidP="003B4516">
      <w:pPr>
        <w:rPr>
          <w:sz w:val="16"/>
        </w:rPr>
      </w:pPr>
      <w:bookmarkStart w:id="13" w:name="sub_10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vAlign w:val="center"/>
          </w:tcPr>
          <w:bookmarkEnd w:id="13"/>
          <w:p w:rsidR="003B4516" w:rsidRPr="007129FD" w:rsidRDefault="003B4516" w:rsidP="007C152B">
            <w:pPr>
              <w:pStyle w:val="1"/>
              <w:rPr>
                <w:sz w:val="16"/>
              </w:rPr>
            </w:pPr>
            <w:r w:rsidRPr="007129FD">
              <w:rPr>
                <w:sz w:val="16"/>
              </w:rPr>
              <w:t>БАЛАНСОВЫЕ СЧЕТА</w:t>
            </w:r>
          </w:p>
        </w:tc>
        <w:tc>
          <w:tcPr>
            <w:tcW w:w="84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70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70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rPr>
                <w:sz w:val="16"/>
              </w:rPr>
            </w:pPr>
          </w:p>
        </w:tc>
      </w:tr>
    </w:tbl>
    <w:p w:rsidR="003B4516" w:rsidRPr="00121A12" w:rsidRDefault="003B4516" w:rsidP="003B4516">
      <w:pPr>
        <w:rPr>
          <w:sz w:val="16"/>
        </w:rPr>
      </w:pPr>
      <w:bookmarkStart w:id="14" w:name="sub_11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vAlign w:val="center"/>
          </w:tcPr>
          <w:bookmarkEnd w:id="14"/>
          <w:p w:rsidR="003B4516" w:rsidRPr="00121A12" w:rsidRDefault="003B4516" w:rsidP="007C152B">
            <w:pPr>
              <w:pStyle w:val="1"/>
              <w:rPr>
                <w:sz w:val="16"/>
              </w:rPr>
            </w:pPr>
            <w:r w:rsidRPr="00121A12">
              <w:rPr>
                <w:sz w:val="16"/>
              </w:rPr>
              <w:t>Раздел 1.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7129FD" w:rsidRDefault="003B4516" w:rsidP="007C152B">
            <w:pPr>
              <w:pStyle w:val="aff1"/>
              <w:rPr>
                <w:b/>
                <w:sz w:val="16"/>
              </w:rPr>
            </w:pPr>
            <w:r w:rsidRPr="007129FD">
              <w:rPr>
                <w:b/>
                <w:sz w:val="16"/>
              </w:rPr>
              <w:t>Основные средства</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7129FD" w:rsidRDefault="003B4516" w:rsidP="007C152B">
            <w:pPr>
              <w:pStyle w:val="aff1"/>
              <w:rPr>
                <w:b/>
                <w:sz w:val="16"/>
              </w:rPr>
            </w:pPr>
            <w:r w:rsidRPr="007129FD">
              <w:rPr>
                <w:b/>
                <w:sz w:val="16"/>
              </w:rPr>
              <w:t>Основные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Жилые помещения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5" w:name="sub_1106"/>
            <w:r w:rsidRPr="00121A12">
              <w:rPr>
                <w:sz w:val="16"/>
              </w:rPr>
              <w:t>Нежилые помещения (здания и сооружения) - недвижимое имущество учреждения</w:t>
            </w:r>
            <w:bookmarkEnd w:id="15"/>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Инвестиционная недвижимость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8726C3" w:rsidRDefault="003B4516" w:rsidP="007C152B">
            <w:pPr>
              <w:pStyle w:val="aff1"/>
              <w:rPr>
                <w:b/>
                <w:sz w:val="16"/>
              </w:rPr>
            </w:pPr>
            <w:r w:rsidRPr="008726C3">
              <w:rPr>
                <w:b/>
                <w:sz w:val="16"/>
              </w:rPr>
              <w:t>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6" w:name="sub_1122"/>
            <w:r w:rsidRPr="00121A12">
              <w:rPr>
                <w:sz w:val="16"/>
              </w:rPr>
              <w:t>Нежилые помещения (здания и сооружения) - особо ценное движимое имущество учреждения</w:t>
            </w:r>
            <w:bookmarkEnd w:id="16"/>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Машины и оборудование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7" w:name="sub_1134"/>
            <w:r w:rsidRPr="00121A12">
              <w:rPr>
                <w:sz w:val="16"/>
              </w:rPr>
              <w:t>Инвентарь производственный и хозяйственный - особо ценное движимое имущество учреждения</w:t>
            </w:r>
            <w:bookmarkEnd w:id="17"/>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Биологические ресурсы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DC1E70" w:rsidRDefault="003B4516" w:rsidP="007C152B">
            <w:pPr>
              <w:pStyle w:val="aff1"/>
              <w:rPr>
                <w:b/>
                <w:sz w:val="16"/>
              </w:rPr>
            </w:pPr>
            <w:r w:rsidRPr="00DC1E70">
              <w:rPr>
                <w:b/>
                <w:sz w:val="16"/>
              </w:rPr>
              <w:lastRenderedPageBreak/>
              <w:t>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8" w:name="sub_1147"/>
            <w:r w:rsidRPr="00121A12">
              <w:rPr>
                <w:sz w:val="16"/>
              </w:rPr>
              <w:t>Нежилые помещения (здания и сооружения) - иное движимое имущество учреждения</w:t>
            </w:r>
            <w:bookmarkEnd w:id="18"/>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Инвестиционная недвижимость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Машины и оборудование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9" w:name="sub_1159"/>
            <w:r w:rsidRPr="00121A12">
              <w:rPr>
                <w:sz w:val="16"/>
              </w:rPr>
              <w:t>Инвентарь производственный и хозяйственный - иное движимое имущество учреждения</w:t>
            </w:r>
            <w:bookmarkEnd w:id="19"/>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Биологические ресурсы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Нематериальные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Нематериальные активы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Нематериальные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Непроизведенные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Земля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Ресурсы недр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3"/>
              <w:rPr>
                <w:b/>
                <w:sz w:val="16"/>
              </w:rPr>
            </w:pPr>
            <w:bookmarkStart w:id="20" w:name="sub_110113"/>
            <w:r w:rsidRPr="00F53255">
              <w:rPr>
                <w:b/>
                <w:sz w:val="16"/>
              </w:rPr>
              <w:t>Непроизведенные активы - иное движимое имущество учреждения</w:t>
            </w:r>
            <w:bookmarkEnd w:id="20"/>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Ресурсы недр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Прочие непроизведенные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Амортизация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1" w:name="sub_11129"/>
            <w:r w:rsidRPr="00121A12">
              <w:rPr>
                <w:sz w:val="16"/>
              </w:rPr>
              <w:t>Амортизация нежилых помещений (зданий и сооружений) - особо ценного движимого имущества учреждения</w:t>
            </w:r>
            <w:bookmarkEnd w:id="21"/>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2" w:name="sub_11148"/>
            <w:r w:rsidRPr="00121A12">
              <w:rPr>
                <w:sz w:val="16"/>
              </w:rPr>
              <w:t>Амортизация нежилых помещений (зданий и сооружений) - иного движимого имущества учреждения</w:t>
            </w:r>
            <w:bookmarkEnd w:id="22"/>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3" w:name="sub_110163"/>
            <w:r w:rsidRPr="00121A12">
              <w:rPr>
                <w:sz w:val="16"/>
              </w:rPr>
              <w:t>Амортизация прав пользования активами</w:t>
            </w:r>
            <w:bookmarkEnd w:id="23"/>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lastRenderedPageBreak/>
              <w:t>Амортизация прав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 xml:space="preserve">Амортизация имущества </w:t>
            </w:r>
            <w:r>
              <w:rPr>
                <w:sz w:val="16"/>
              </w:rPr>
              <w:t>,составляющего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w:t>
            </w:r>
            <w:r>
              <w:rPr>
                <w:sz w:val="16"/>
              </w:rPr>
              <w:t>не</w:t>
            </w:r>
            <w:r w:rsidRPr="00121A12">
              <w:rPr>
                <w:sz w:val="16"/>
              </w:rPr>
              <w:t xml:space="preserve">движимого имущества </w:t>
            </w:r>
            <w:r>
              <w:rPr>
                <w:sz w:val="16"/>
              </w:rPr>
              <w:t>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движимого имущества </w:t>
            </w:r>
            <w:r>
              <w:rPr>
                <w:sz w:val="16"/>
              </w:rPr>
              <w:t>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w:t>
            </w:r>
            <w:r>
              <w:rPr>
                <w:sz w:val="16"/>
              </w:rPr>
              <w:t>нематериальных активов</w:t>
            </w:r>
            <w:r w:rsidRPr="00121A12">
              <w:rPr>
                <w:sz w:val="16"/>
              </w:rPr>
              <w:t xml:space="preserve"> </w:t>
            </w:r>
            <w:r>
              <w:rPr>
                <w:sz w:val="16"/>
              </w:rPr>
              <w:t>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6077D" w:rsidRDefault="003B4516" w:rsidP="007C152B">
            <w:pPr>
              <w:pStyle w:val="aff1"/>
              <w:rPr>
                <w:b/>
                <w:sz w:val="16"/>
              </w:rPr>
            </w:pPr>
            <w:r w:rsidRPr="0046077D">
              <w:rPr>
                <w:b/>
                <w:sz w:val="16"/>
              </w:rPr>
              <w:t>Материальные запасы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Медикаменты и перевязочные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Продукты питания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Горюче-смазочные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Строительные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Мягкий инвентарь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Готовая продукция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Медикаменты и перевязочные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Продукты питания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Горюче-смазочные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Строительные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Мягкий инвентарь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Готовая продукция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6077D" w:rsidRDefault="003B4516" w:rsidP="007C152B">
            <w:pPr>
              <w:pStyle w:val="aff1"/>
              <w:rPr>
                <w:b/>
                <w:sz w:val="16"/>
              </w:rPr>
            </w:pPr>
            <w:r w:rsidRPr="0046077D">
              <w:rPr>
                <w:b/>
                <w:sz w:val="16"/>
              </w:rPr>
              <w:t>Вложения в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4" w:name="sub_11249"/>
            <w:r w:rsidRPr="00121A12">
              <w:rPr>
                <w:sz w:val="16"/>
              </w:rPr>
              <w:t>Вложения в недвижимое имущество</w:t>
            </w:r>
            <w:bookmarkEnd w:id="24"/>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непроизведенные активы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нематериальные активы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материальные запасы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нематериальные активы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5" w:name="sub_110272"/>
            <w:r w:rsidRPr="00121A12">
              <w:rPr>
                <w:sz w:val="16"/>
              </w:rPr>
              <w:t>Вложения в непроизведенные активы - иное движимое имущество</w:t>
            </w:r>
            <w:bookmarkEnd w:id="25"/>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6" w:name="sub_11273"/>
            <w:r w:rsidRPr="00121A12">
              <w:rPr>
                <w:sz w:val="16"/>
              </w:rPr>
              <w:t>Вложения в материальные запасы - иное движимое имущество</w:t>
            </w:r>
            <w:bookmarkEnd w:id="26"/>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7" w:name="sub_110275"/>
            <w:r w:rsidRPr="00121A12">
              <w:rPr>
                <w:sz w:val="16"/>
              </w:rPr>
              <w:t>Вложения в объекты финансовой аренды</w:t>
            </w:r>
            <w:bookmarkEnd w:id="27"/>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объекты финансовой аренды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46077D" w:rsidRDefault="003B4516" w:rsidP="007C152B">
            <w:pPr>
              <w:pStyle w:val="aff1"/>
              <w:rPr>
                <w:b/>
                <w:sz w:val="16"/>
              </w:rPr>
            </w:pPr>
            <w:r w:rsidRPr="0046077D">
              <w:rPr>
                <w:b/>
                <w:sz w:val="16"/>
              </w:rPr>
              <w:t>Нефинансовые активы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Материальные запасы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AE7C81" w:rsidRDefault="003B4516" w:rsidP="007C152B">
            <w:pPr>
              <w:pStyle w:val="aff1"/>
              <w:rPr>
                <w:b/>
                <w:sz w:val="16"/>
              </w:rPr>
            </w:pPr>
            <w:r w:rsidRPr="00AE7C81">
              <w:rPr>
                <w:b/>
                <w:sz w:val="16"/>
              </w:rPr>
              <w:t>Нефинансовые активы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Нефинансовые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Недвижимое имущество ,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lastRenderedPageBreak/>
              <w:t>Движимое имущество ,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Ценности государственных фондов России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Нематериальные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Непроизводственные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Материальные запасы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Прочие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Нефинансовые активы , составляющие казну  в концессии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28" w:name="sub_1102"/>
            <w:r w:rsidRPr="00121A12">
              <w:rPr>
                <w:sz w:val="16"/>
              </w:rPr>
              <w:t>Затраты на изготовление готовой продукции, выполнение работ, услуг</w:t>
            </w:r>
            <w:bookmarkEnd w:id="28"/>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Себестоимость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Накладные расходы производства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Общехозяйственные расходы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9" w:name="sub_110363"/>
            <w:r w:rsidRPr="00121A12">
              <w:rPr>
                <w:sz w:val="16"/>
              </w:rPr>
              <w:t>Права пользования активами</w:t>
            </w:r>
            <w:bookmarkEnd w:id="29"/>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нефинансовыми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Право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особо ценного движимого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земли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ресурсов недр</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lastRenderedPageBreak/>
              <w:t>Обесценение прочих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bl>
    <w:p w:rsidR="003B4516" w:rsidRPr="00121A12" w:rsidRDefault="003B4516" w:rsidP="003B4516">
      <w:pPr>
        <w:rPr>
          <w:sz w:val="16"/>
        </w:rPr>
      </w:pPr>
      <w:bookmarkStart w:id="30" w:name="sub_12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30"/>
          <w:p w:rsidR="003B4516" w:rsidRPr="00121A12" w:rsidRDefault="003B4516" w:rsidP="007C152B">
            <w:pPr>
              <w:pStyle w:val="aff1"/>
              <w:rPr>
                <w:sz w:val="16"/>
              </w:rPr>
            </w:pPr>
            <w:r w:rsidRPr="00121A12">
              <w:rPr>
                <w:rStyle w:val="afb"/>
                <w:bCs w:val="0"/>
                <w:sz w:val="16"/>
              </w:rPr>
              <w:t xml:space="preserve">РАЗДЕЛ 2. ФИНАНСОВЫЕ АКТИВЫ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0</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на лицевых счетах учреждения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1</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учреждения на лицевых счетах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1</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средства учреждения в органе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1" w:name="sub_1201"/>
            <w:r w:rsidRPr="00121A12">
              <w:rPr>
                <w:sz w:val="16"/>
              </w:rPr>
              <w:t>Денежные средства учреждения в кредитной организации</w:t>
            </w:r>
            <w:bookmarkEnd w:id="3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2" w:name="sub_1203"/>
            <w:r w:rsidRPr="00121A12">
              <w:rPr>
                <w:sz w:val="16"/>
              </w:rPr>
              <w:t>Денежные средства учреждения на специальных счетах в кредитной организации</w:t>
            </w:r>
            <w:bookmarkEnd w:id="3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средства учреждения в иностранной валюте на счетах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средства в кассе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Касса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документы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рублях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органе Федерального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иностранной валюте в органах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 xml:space="preserve">Средства бюджета на депозитных счетах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Облигации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Векселя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Иные 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Акции и иные формы участия в капитале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Иные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w:t>
            </w:r>
            <w:r>
              <w:rPr>
                <w:sz w:val="16"/>
              </w:rPr>
              <w:t xml:space="preserve"> налоговым</w:t>
            </w:r>
            <w:r w:rsidRPr="00121A12">
              <w:rPr>
                <w:sz w:val="16"/>
              </w:rPr>
              <w:t xml:space="preserve">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Расчеты с плательщиками налоговых доходов</w:t>
            </w:r>
          </w:p>
        </w:tc>
        <w:tc>
          <w:tcPr>
            <w:tcW w:w="84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3" w:name="sub_12053"/>
            <w:r w:rsidRPr="00121A12">
              <w:rPr>
                <w:sz w:val="16"/>
              </w:rPr>
              <w:t>Расчеты по доходам от операционной аренды</w:t>
            </w:r>
            <w:bookmarkEnd w:id="3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4" w:name="sub_12056"/>
            <w:r w:rsidRPr="00121A12">
              <w:rPr>
                <w:sz w:val="16"/>
              </w:rPr>
              <w:t>Расчеты по доходам от финансовой аренды</w:t>
            </w:r>
            <w:bookmarkEnd w:id="3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платежей при пользовании природными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процентов по депозитам, остаткам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процентов по иным финансовым инструментам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дивидендов по объектам инвестирования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иным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5" w:name="sub_1256"/>
            <w:r w:rsidRPr="00121A12">
              <w:rPr>
                <w:sz w:val="16"/>
              </w:rPr>
              <w:t>Расчеты по доходам от оказания платных услуг (работ), компенсаций затрат</w:t>
            </w:r>
            <w:bookmarkEnd w:id="3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оказания платных услуг (работ)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6" w:name="sub_12059"/>
            <w:r w:rsidRPr="00121A12">
              <w:rPr>
                <w:sz w:val="16"/>
              </w:rPr>
              <w:t>Расчеты по доходам от оказания услуг (работ) по программе обязательного медицинского страхования</w:t>
            </w:r>
            <w:bookmarkEnd w:id="3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платы за предоставления информации из государственных источников (реестров)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условным арендным платежам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Pr>
                <w:sz w:val="16"/>
              </w:rPr>
              <w:t>Расчеты по суммам штрафов , пеней, неустоек , возмещений ущерба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7" w:name="sub_1264"/>
            <w:r w:rsidRPr="00121A12">
              <w:rPr>
                <w:sz w:val="16"/>
              </w:rPr>
              <w:t>Расчеты по безвозмездным поступлениям от бюджетов</w:t>
            </w:r>
            <w:bookmarkEnd w:id="3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Pr>
                <w:sz w:val="16"/>
              </w:rPr>
              <w:t>Расчеты по безвозмездным поступлениям от других бюджетов бюджетной системы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lastRenderedPageBreak/>
              <w:t>Расчеты по доходам от операций с нематериальными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материальными запасами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8" w:name="sub_1288"/>
            <w:r w:rsidRPr="00121A12">
              <w:rPr>
                <w:sz w:val="16"/>
              </w:rPr>
              <w:t>Расчеты по невыясненным поступлениям</w:t>
            </w:r>
            <w:bookmarkEnd w:id="38"/>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9" w:name="sub_12093"/>
            <w:r w:rsidRPr="00121A12">
              <w:rPr>
                <w:sz w:val="16"/>
              </w:rPr>
              <w:t>Расчеты по субсидиям на иные цели</w:t>
            </w:r>
            <w:bookmarkEnd w:id="3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субсидиям на осуществление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иным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выданным авансам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40" w:name="sub_1205"/>
            <w:r w:rsidRPr="00121A12">
              <w:rPr>
                <w:sz w:val="16"/>
              </w:rPr>
              <w:t>Расчеты по авансам по оплате труда и начислениям на выплаты по оплате труда</w:t>
            </w:r>
            <w:bookmarkEnd w:id="4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1" w:name="sub_12050"/>
            <w:r w:rsidRPr="00121A12">
              <w:rPr>
                <w:sz w:val="16"/>
              </w:rPr>
              <w:t>Расчеты по оплате труда</w:t>
            </w:r>
            <w:bookmarkEnd w:id="4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2" w:name="sub_120123"/>
            <w:r w:rsidRPr="00121A12">
              <w:rPr>
                <w:sz w:val="16"/>
              </w:rPr>
              <w:t>Расчеты по авансам по страхованию</w:t>
            </w:r>
            <w:bookmarkEnd w:id="4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авансам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авансам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3" w:name="sub_12137"/>
            <w:r w:rsidRPr="00121A12">
              <w:rPr>
                <w:sz w:val="16"/>
              </w:rPr>
              <w:t>Расчеты по безвозмездным перечислениям организациям</w:t>
            </w:r>
            <w:bookmarkEnd w:id="4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расходам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предоставленным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услуг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транспортных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коммунальных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арендной платы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работ, услуг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прочих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4" w:name="sub_120200"/>
            <w:r w:rsidRPr="00121A12">
              <w:rPr>
                <w:sz w:val="16"/>
              </w:rPr>
              <w:lastRenderedPageBreak/>
              <w:t>Расчеты с подотчетными лицами по оплате страхования</w:t>
            </w:r>
            <w:bookmarkEnd w:id="4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с подотчетными лицами по оплате услуг, работ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пособий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45" w:name="sub_12218"/>
            <w:r w:rsidRPr="00121A12">
              <w:rPr>
                <w:sz w:val="16"/>
              </w:rPr>
              <w:t>Расчеты с подотчетными лицами по прочим расходам</w:t>
            </w:r>
            <w:bookmarkEnd w:id="4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6" w:name="sub_120218"/>
            <w:r w:rsidRPr="00121A12">
              <w:rPr>
                <w:sz w:val="16"/>
              </w:rPr>
              <w:t>Расчеты с подотчетными лицами по оплате пошлин и сборов</w:t>
            </w:r>
            <w:bookmarkEnd w:id="4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7" w:name="sub_12219"/>
            <w:r w:rsidRPr="00121A12">
              <w:rPr>
                <w:sz w:val="16"/>
              </w:rPr>
              <w:t>Расчеты с подотчетными лицами по оплате иных расходов</w:t>
            </w:r>
            <w:bookmarkEnd w:id="4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8" w:name="sub_1206"/>
            <w:r w:rsidRPr="00121A12">
              <w:rPr>
                <w:sz w:val="16"/>
              </w:rPr>
              <w:t>Расчеты по ущербу и иным доходам</w:t>
            </w:r>
            <w:bookmarkEnd w:id="48"/>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9" w:name="sub_12060"/>
            <w:r w:rsidRPr="00121A12">
              <w:rPr>
                <w:sz w:val="16"/>
              </w:rPr>
              <w:t>Расчеты по компенсации затрат</w:t>
            </w:r>
            <w:bookmarkEnd w:id="4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0" w:name="sub_12061"/>
            <w:r w:rsidRPr="00121A12">
              <w:rPr>
                <w:sz w:val="16"/>
              </w:rPr>
              <w:t>Расчеты по доходам от компенсации затрат</w:t>
            </w:r>
            <w:bookmarkEnd w:id="5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1" w:name="sub_1260"/>
            <w:r w:rsidRPr="00121A12">
              <w:rPr>
                <w:sz w:val="16"/>
              </w:rPr>
              <w:t>Расчеты по штрафам, пеням, неустойкам, возмещениям ущерба</w:t>
            </w:r>
            <w:bookmarkEnd w:id="5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2" w:name="sub_1261"/>
            <w:r w:rsidRPr="00121A12">
              <w:rPr>
                <w:sz w:val="16"/>
              </w:rPr>
              <w:t>Расчеты по доходам от штрафных санкций за нарушение условий контрактов (договоров)</w:t>
            </w:r>
            <w:bookmarkEnd w:id="5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возмещения ущерба имуществу (за исключением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прочих сумм принудительного изъятия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нефинансовым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основным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нематериальным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непроизведенным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3" w:name="sub_1207"/>
            <w:r w:rsidRPr="00121A12">
              <w:rPr>
                <w:sz w:val="16"/>
              </w:rPr>
              <w:t>Расчеты по иным доходам</w:t>
            </w:r>
            <w:bookmarkEnd w:id="5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недостачам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недостачам иных 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4" w:name="sub_12080"/>
            <w:r w:rsidRPr="00121A12">
              <w:rPr>
                <w:sz w:val="16"/>
              </w:rPr>
              <w:t>Расчеты по иным доходам</w:t>
            </w:r>
            <w:bookmarkEnd w:id="5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расчеты с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Расчеты с финансовым органом по поступлениям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финансовым органом по наличным денежным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7569B9" w:rsidRPr="00121A12" w:rsidTr="007C152B">
        <w:tc>
          <w:tcPr>
            <w:tcW w:w="6580" w:type="dxa"/>
            <w:tcBorders>
              <w:top w:val="single" w:sz="4" w:space="0" w:color="auto"/>
              <w:bottom w:val="single" w:sz="4" w:space="0" w:color="auto"/>
              <w:right w:val="single" w:sz="4" w:space="0" w:color="auto"/>
            </w:tcBorders>
          </w:tcPr>
          <w:p w:rsidR="007569B9" w:rsidRPr="00121A12" w:rsidRDefault="00144E91" w:rsidP="007C152B">
            <w:pPr>
              <w:pStyle w:val="aff1"/>
              <w:rPr>
                <w:sz w:val="16"/>
              </w:rPr>
            </w:pPr>
            <w:r>
              <w:rPr>
                <w:sz w:val="16"/>
              </w:rPr>
              <w:t>Расчеты по распределенным поступлениям к зачислению в бюджет</w:t>
            </w:r>
          </w:p>
        </w:tc>
        <w:tc>
          <w:tcPr>
            <w:tcW w:w="84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0</w:t>
            </w:r>
          </w:p>
        </w:tc>
        <w:tc>
          <w:tcPr>
            <w:tcW w:w="980" w:type="dxa"/>
            <w:tcBorders>
              <w:top w:val="single" w:sz="4" w:space="0" w:color="auto"/>
              <w:left w:val="single" w:sz="4" w:space="0" w:color="auto"/>
              <w:bottom w:val="single" w:sz="4" w:space="0" w:color="auto"/>
              <w:right w:val="single" w:sz="4" w:space="0" w:color="auto"/>
            </w:tcBorders>
          </w:tcPr>
          <w:p w:rsidR="007569B9" w:rsidRPr="00121A12" w:rsidRDefault="007569B9"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7569B9" w:rsidRPr="00121A12" w:rsidRDefault="007569B9"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прочими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учредителем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5" w:name="sub_12100"/>
            <w:r w:rsidRPr="00121A12">
              <w:rPr>
                <w:sz w:val="16"/>
              </w:rPr>
              <w:t>Расчеты по налоговым вычетам по НДС</w:t>
            </w:r>
            <w:bookmarkEnd w:id="5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НДС по авансам полученным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НДС по приобретенным материальным ценностям,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56" w:name="sub_12107"/>
            <w:r w:rsidRPr="00121A12">
              <w:rPr>
                <w:sz w:val="16"/>
              </w:rPr>
              <w:t>Расчеты по НДС по авансам уплаченным</w:t>
            </w:r>
            <w:bookmarkEnd w:id="5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Вложения в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121A12" w:rsidRDefault="003B4516" w:rsidP="003B4516">
      <w:pPr>
        <w:rPr>
          <w:sz w:val="16"/>
        </w:rPr>
      </w:pPr>
      <w:bookmarkStart w:id="57" w:name="sub_13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57"/>
          <w:p w:rsidR="003B4516" w:rsidRPr="00121A12" w:rsidRDefault="003B4516" w:rsidP="007C152B">
            <w:pPr>
              <w:pStyle w:val="aff1"/>
              <w:rPr>
                <w:sz w:val="16"/>
              </w:rPr>
            </w:pPr>
            <w:r w:rsidRPr="00121A12">
              <w:rPr>
                <w:rStyle w:val="afb"/>
                <w:bCs w:val="0"/>
                <w:sz w:val="16"/>
              </w:rPr>
              <w:t xml:space="preserve">РАЗДЕЛ 3. ОБЯЗАТЕЛЬСТВА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с кредиторами по долговым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0</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долговым обязательствам в рублях</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заимствованиям,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2</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долговым обязательствам в иностранной валюте</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4</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 xml:space="preserve">Расчеты по заимствованиям в иностранной валюте, не являющимся государственным </w:t>
            </w:r>
            <w:r w:rsidRPr="004E089D">
              <w:rPr>
                <w:sz w:val="16"/>
              </w:rPr>
              <w:lastRenderedPageBreak/>
              <w:t>(муниципальным)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lastRenderedPageBreak/>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4</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принятым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8" w:name="sub_13043"/>
            <w:r w:rsidRPr="00121A12">
              <w:rPr>
                <w:sz w:val="16"/>
              </w:rPr>
              <w:t>Расчеты по страхованию</w:t>
            </w:r>
            <w:bookmarkEnd w:id="58"/>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пособиям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пенсиям, пособиям, выплачиваемым организациями сектора государственного управления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59" w:name="sub_1301"/>
            <w:r w:rsidRPr="00121A12">
              <w:rPr>
                <w:sz w:val="16"/>
              </w:rPr>
              <w:t>Расчеты по приобретению ценных бумаг и по иным финансовым вложениям</w:t>
            </w:r>
            <w:bookmarkEnd w:id="5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60" w:name="sub_1388"/>
            <w:r w:rsidRPr="00121A12">
              <w:rPr>
                <w:sz w:val="16"/>
              </w:rPr>
              <w:t>Расчеты по прочим расходам</w:t>
            </w:r>
            <w:bookmarkEnd w:id="6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1" w:name="sub_13088"/>
            <w:r w:rsidRPr="00121A12">
              <w:rPr>
                <w:sz w:val="16"/>
              </w:rPr>
              <w:t>Расчеты по штрафам за нарушение условий контрактов (договоров)</w:t>
            </w:r>
            <w:bookmarkEnd w:id="6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другим экономическим санкциям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2" w:name="sub_130881"/>
            <w:r w:rsidRPr="00121A12">
              <w:rPr>
                <w:sz w:val="16"/>
              </w:rPr>
              <w:t>Расчеты по иным расходам</w:t>
            </w:r>
            <w:bookmarkEnd w:id="6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платежам в бюджеты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доходы физических лиц</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прибыль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добавленную стоимость</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платежам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медицинское страхование в Федеральный ФОМС</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дополнительным страховым взносам на пенсионное страхование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пенсионное страхование на выплату страховой части трудовой пенсии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имущество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lastRenderedPageBreak/>
              <w:t>Расчеты по земельному налогу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расчеты с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средствам, полученным во временное распоряжение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депонентами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удержаниям из выплат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Внутриведомственные расчеты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прочими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3" w:name="sub_13002"/>
            <w:r w:rsidRPr="00121A12">
              <w:rPr>
                <w:sz w:val="16"/>
              </w:rPr>
              <w:t xml:space="preserve">Иные расчеты года, предшествующего отчетному </w:t>
            </w:r>
            <w:hyperlink w:anchor="sub_991" w:history="1">
              <w:r w:rsidRPr="00121A12">
                <w:rPr>
                  <w:rStyle w:val="afc"/>
                  <w:sz w:val="16"/>
                  <w:vertAlign w:val="superscript"/>
                </w:rPr>
                <w:t>1</w:t>
              </w:r>
            </w:hyperlink>
            <w:bookmarkEnd w:id="6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 xml:space="preserve">Иные расчеты прошлых лет </w:t>
            </w:r>
            <w:hyperlink w:anchor="sub_991" w:history="1">
              <w:r w:rsidRPr="00121A12">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bl>
    <w:p w:rsidR="003B4516" w:rsidRPr="00121A12" w:rsidRDefault="003B4516" w:rsidP="003B4516">
      <w:pPr>
        <w:rPr>
          <w:sz w:val="16"/>
        </w:rPr>
      </w:pPr>
      <w:bookmarkStart w:id="64" w:name="sub_14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64"/>
          <w:p w:rsidR="003B4516" w:rsidRPr="00121A12" w:rsidRDefault="003B4516" w:rsidP="007C152B">
            <w:pPr>
              <w:pStyle w:val="aff1"/>
              <w:rPr>
                <w:sz w:val="16"/>
              </w:rPr>
            </w:pPr>
            <w:r w:rsidRPr="00121A12">
              <w:rPr>
                <w:rStyle w:val="afb"/>
                <w:bCs w:val="0"/>
                <w:sz w:val="16"/>
              </w:rPr>
              <w:t>РАЗДЕЛ 4. ФИНАНСОВЫЙ РЕЗУЛЬТАТ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Финансовый результат экономического субъекта</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0</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65" w:name="sub_14002"/>
            <w:r w:rsidRPr="004E089D">
              <w:rPr>
                <w:sz w:val="16"/>
              </w:rPr>
              <w:t xml:space="preserve">Доходы текущего финансового года </w:t>
            </w:r>
            <w:hyperlink w:anchor="sub_991" w:history="1">
              <w:r w:rsidRPr="004E089D">
                <w:rPr>
                  <w:rStyle w:val="afc"/>
                  <w:sz w:val="16"/>
                  <w:vertAlign w:val="superscript"/>
                </w:rPr>
                <w:t>1</w:t>
              </w:r>
            </w:hyperlink>
            <w:bookmarkEnd w:id="65"/>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66" w:name="sub_14004"/>
            <w:r w:rsidRPr="004E089D">
              <w:rPr>
                <w:sz w:val="16"/>
              </w:rPr>
              <w:t xml:space="preserve">Доходы от собственности </w:t>
            </w:r>
            <w:hyperlink w:anchor="sub_991" w:history="1">
              <w:r w:rsidRPr="004E089D">
                <w:rPr>
                  <w:rStyle w:val="afc"/>
                  <w:sz w:val="16"/>
                  <w:vertAlign w:val="superscript"/>
                </w:rPr>
                <w:t>1</w:t>
              </w:r>
            </w:hyperlink>
            <w:bookmarkEnd w:id="66"/>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от оказания платных услуг (работ), компенсаций затрат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от штрафов, пеней, неустоек, возмещения ущерба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безвозмездных поступлений от бюджетов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по операциям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переоценки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67" w:name="sub_1413"/>
            <w:r w:rsidRPr="004E089D">
              <w:rPr>
                <w:sz w:val="16"/>
              </w:rPr>
              <w:t>Чрезвычайные доходы от операций с активами</w:t>
            </w:r>
            <w:bookmarkEnd w:id="67"/>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68" w:name="sub_1414"/>
            <w:r w:rsidRPr="004E089D">
              <w:rPr>
                <w:sz w:val="16"/>
              </w:rPr>
              <w:t>Выпадающие доходы</w:t>
            </w:r>
            <w:bookmarkEnd w:id="68"/>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Доходы от оценки активов и обязательств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69" w:name="sub_1415"/>
            <w:r w:rsidRPr="004E089D">
              <w:rPr>
                <w:sz w:val="16"/>
              </w:rPr>
              <w:t xml:space="preserve">Прочие доходы </w:t>
            </w:r>
            <w:hyperlink w:anchor="sub_991" w:history="1">
              <w:r w:rsidRPr="004E089D">
                <w:rPr>
                  <w:rStyle w:val="afc"/>
                  <w:sz w:val="16"/>
                  <w:vertAlign w:val="superscript"/>
                </w:rPr>
                <w:t>1</w:t>
              </w:r>
            </w:hyperlink>
            <w:bookmarkEnd w:id="69"/>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70" w:name="sub_14015"/>
            <w:r w:rsidRPr="004E089D">
              <w:rPr>
                <w:sz w:val="16"/>
              </w:rPr>
              <w:t xml:space="preserve">Доходы финансового года, предшествующего отчетному </w:t>
            </w:r>
            <w:hyperlink w:anchor="sub_991" w:history="1">
              <w:r w:rsidRPr="004E089D">
                <w:rPr>
                  <w:rStyle w:val="afc"/>
                  <w:sz w:val="16"/>
                  <w:vertAlign w:val="superscript"/>
                </w:rPr>
                <w:t>1</w:t>
              </w:r>
            </w:hyperlink>
            <w:bookmarkEnd w:id="7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прошлых финансовых лет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71" w:name="sub_1416"/>
            <w:r w:rsidRPr="004E089D">
              <w:rPr>
                <w:sz w:val="16"/>
              </w:rPr>
              <w:t xml:space="preserve">Расходы текущего финансового года </w:t>
            </w:r>
            <w:hyperlink w:anchor="sub_991" w:history="1">
              <w:r w:rsidRPr="004E089D">
                <w:rPr>
                  <w:rStyle w:val="afc"/>
                  <w:sz w:val="16"/>
                  <w:vertAlign w:val="superscript"/>
                </w:rPr>
                <w:t>1</w:t>
              </w:r>
            </w:hyperlink>
            <w:bookmarkEnd w:id="7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72" w:name="sub_14045"/>
            <w:r w:rsidRPr="004E089D">
              <w:rPr>
                <w:sz w:val="16"/>
              </w:rPr>
              <w:t xml:space="preserve">Расходы финансового года, предшествующего отчетному </w:t>
            </w:r>
            <w:hyperlink w:anchor="sub_991" w:history="1">
              <w:r w:rsidRPr="004E089D">
                <w:rPr>
                  <w:rStyle w:val="afc"/>
                  <w:sz w:val="16"/>
                  <w:vertAlign w:val="superscript"/>
                </w:rPr>
                <w:t>1</w:t>
              </w:r>
            </w:hyperlink>
            <w:bookmarkEnd w:id="7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Расходы прошлых финансовых лет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Финансовый результат прошлых отчетных периодов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73" w:name="sub_1447"/>
            <w:r w:rsidRPr="00121A12">
              <w:rPr>
                <w:sz w:val="16"/>
              </w:rPr>
              <w:t>Доходы будущих периодов</w:t>
            </w:r>
            <w:bookmarkEnd w:id="7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4" w:name="sub_1402"/>
            <w:r w:rsidRPr="00121A12">
              <w:rPr>
                <w:sz w:val="16"/>
              </w:rPr>
              <w:t>Расходы будущих периодов</w:t>
            </w:r>
            <w:hyperlink w:anchor="sub_991" w:history="1">
              <w:r w:rsidRPr="00121A12">
                <w:rPr>
                  <w:rStyle w:val="afc"/>
                  <w:sz w:val="16"/>
                </w:rPr>
                <w:t>*(1)</w:t>
              </w:r>
            </w:hyperlink>
            <w:bookmarkEnd w:id="7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Резервы предстоящих расходов</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121A12" w:rsidRDefault="003B4516" w:rsidP="003B4516">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5" w:name="sub_1500"/>
            <w:r w:rsidRPr="00121A12">
              <w:rPr>
                <w:rStyle w:val="afb"/>
                <w:bCs w:val="0"/>
                <w:sz w:val="16"/>
              </w:rPr>
              <w:t>РАЗДЕЛ 5.</w:t>
            </w:r>
            <w:bookmarkEnd w:id="75"/>
          </w:p>
          <w:p w:rsidR="003B4516" w:rsidRPr="00121A12" w:rsidRDefault="003B4516" w:rsidP="007C152B">
            <w:pPr>
              <w:pStyle w:val="aff3"/>
              <w:rPr>
                <w:sz w:val="16"/>
              </w:rPr>
            </w:pPr>
            <w:r w:rsidRPr="00121A12">
              <w:rPr>
                <w:rStyle w:val="afb"/>
                <w:bCs w:val="0"/>
                <w:sz w:val="16"/>
              </w:rPr>
              <w:t>САНКЦИОНИРОВАНИЕ РАСХОДОВ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текущему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первому году, следующему за текущим (очередному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второму году, следующему за текущим (первому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второму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текущий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первый год, следующий за текущим (на очередной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второй год, следующий за текущим (на первый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второй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lastRenderedPageBreak/>
              <w:t>Принятые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Принятые денежные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Принимаемые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Отложенные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6" w:name="sub_1516"/>
            <w:r w:rsidRPr="00121A12">
              <w:rPr>
                <w:sz w:val="16"/>
              </w:rPr>
              <w:t>Сметные (плановые, прогнозные) назначения</w:t>
            </w:r>
            <w:hyperlink w:anchor="sub_991" w:history="1">
              <w:r w:rsidRPr="00121A12">
                <w:rPr>
                  <w:rStyle w:val="afc"/>
                  <w:sz w:val="16"/>
                </w:rPr>
                <w:t>*(1)</w:t>
              </w:r>
            </w:hyperlink>
            <w:bookmarkEnd w:id="7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Право на принятие обязательств</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Утвержденный объем финансового обеспечения</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Получено финансового обеспечения</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3B4516" w:rsidRDefault="003B4516" w:rsidP="003B4516">
      <w:pPr>
        <w:pStyle w:val="1"/>
        <w:rPr>
          <w:sz w:val="20"/>
          <w:szCs w:val="20"/>
        </w:rPr>
      </w:pPr>
      <w:r w:rsidRPr="003B4516">
        <w:rPr>
          <w:sz w:val="20"/>
          <w:szCs w:val="20"/>
        </w:rPr>
        <w:t>Забалансовые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1400"/>
      </w:tblGrid>
      <w:tr w:rsidR="003B4516" w:rsidRPr="003B4516" w:rsidTr="007C152B">
        <w:tc>
          <w:tcPr>
            <w:tcW w:w="8820" w:type="dxa"/>
            <w:tcBorders>
              <w:top w:val="single" w:sz="4" w:space="0" w:color="auto"/>
              <w:bottom w:val="single" w:sz="4" w:space="0" w:color="auto"/>
              <w:right w:val="nil"/>
            </w:tcBorders>
          </w:tcPr>
          <w:p w:rsidR="003B4516" w:rsidRPr="003B4516" w:rsidRDefault="003B4516" w:rsidP="007C152B">
            <w:pPr>
              <w:pStyle w:val="aff1"/>
              <w:jc w:val="center"/>
              <w:rPr>
                <w:sz w:val="20"/>
                <w:szCs w:val="20"/>
              </w:rPr>
            </w:pPr>
            <w:r w:rsidRPr="003B4516">
              <w:rPr>
                <w:sz w:val="20"/>
                <w:szCs w:val="20"/>
              </w:rPr>
              <w:t>Наименование счета</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Номер счета</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jc w:val="center"/>
              <w:rPr>
                <w:sz w:val="20"/>
                <w:szCs w:val="20"/>
              </w:rPr>
            </w:pPr>
            <w:r w:rsidRPr="003B4516">
              <w:rPr>
                <w:sz w:val="20"/>
                <w:szCs w:val="20"/>
              </w:rPr>
              <w:t>1</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 xml:space="preserve">Имущество, полученное в пользование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01</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Материальные ценности на хранении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Бланки строгой отчетности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03</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Задолженность неплатежеспособных дебиторов</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04</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Материальные ценности, оплаченные по централизованному снабжению</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05</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Задолженность учащихся и студентов за невозвращенные материальные ценности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06</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Награды, призы, кубки и ценные подарки, сувениры</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07</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Путевки неоплаченные</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08</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Запасные части к транспортным средствам, выданные взамен изношенных</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09</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Обеспечение исполнения обязательств</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10</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Государственные и муниципальные гарантии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11</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Спецоборудование для выполнения научно-исследовательских работ по договорам с заказчиками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Экспериментальные устройства</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13</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15</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16</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 xml:space="preserve">Поступления денежных средств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17</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 xml:space="preserve">Выбытия денежных средств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18</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Задолженность, невостребованная кредиторами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20</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Основные средства в эксплуатации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21</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Материальные ценности, полученные по централизованному снабжению</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22</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Периодические издания для пользования</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23</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Имущество, переданное в доверительное управление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24</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Имущество, переданное в возмездное пользование (аренду)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25</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Имущество, переданное в безвозмездное пользование</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26</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Материальные ценности, выданные в личное пользование работникам (сотрудникам)</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27</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Представленные субсидии на приобретение жилья</w:t>
            </w:r>
            <w:hyperlink w:anchor="sub_2222" w:history="1">
              <w:r w:rsidRPr="003B4516">
                <w:rPr>
                  <w:rStyle w:val="afc"/>
                  <w:sz w:val="20"/>
                  <w:szCs w:val="20"/>
                  <w:vertAlign w:val="superscript"/>
                </w:rPr>
                <w:t>2</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29</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Расчеты по исполнению денежных обязательств через третьих лиц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30</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Акции по номинальной стоимости</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31</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Активы в управляющих компаниях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40</w:t>
            </w:r>
          </w:p>
        </w:tc>
      </w:tr>
    </w:tbl>
    <w:p w:rsidR="00830A67" w:rsidRDefault="00830A67" w:rsidP="00C45AB1">
      <w:pPr>
        <w:sectPr w:rsidR="00830A67" w:rsidSect="00C45AB1">
          <w:pgSz w:w="16838" w:h="11906" w:orient="landscape"/>
          <w:pgMar w:top="851" w:right="567" w:bottom="851" w:left="1418" w:header="709" w:footer="709" w:gutter="0"/>
          <w:cols w:space="708"/>
          <w:docGrid w:linePitch="360"/>
        </w:sectPr>
      </w:pPr>
    </w:p>
    <w:p w:rsidR="008C698D" w:rsidRPr="007519E7" w:rsidRDefault="008C698D" w:rsidP="008C698D">
      <w:pPr>
        <w:tabs>
          <w:tab w:val="left" w:pos="7200"/>
          <w:tab w:val="right" w:pos="9355"/>
        </w:tabs>
        <w:spacing w:after="0" w:line="240" w:lineRule="auto"/>
        <w:ind w:left="7080"/>
        <w:rPr>
          <w:rFonts w:ascii="Times New Roman" w:hAnsi="Times New Roman"/>
          <w:b/>
          <w:sz w:val="28"/>
          <w:szCs w:val="28"/>
        </w:rPr>
      </w:pPr>
      <w:r w:rsidRPr="007519E7">
        <w:rPr>
          <w:rFonts w:ascii="Times New Roman" w:hAnsi="Times New Roman"/>
          <w:b/>
          <w:sz w:val="28"/>
          <w:szCs w:val="28"/>
        </w:rPr>
        <w:lastRenderedPageBreak/>
        <w:t xml:space="preserve">Приложение № </w:t>
      </w:r>
      <w:r>
        <w:rPr>
          <w:rFonts w:ascii="Times New Roman" w:hAnsi="Times New Roman"/>
          <w:b/>
          <w:sz w:val="28"/>
          <w:szCs w:val="28"/>
        </w:rPr>
        <w:t>6</w:t>
      </w:r>
    </w:p>
    <w:p w:rsidR="008C698D" w:rsidRPr="007519E7" w:rsidRDefault="008C698D" w:rsidP="008C698D">
      <w:pPr>
        <w:tabs>
          <w:tab w:val="left" w:pos="6570"/>
          <w:tab w:val="right" w:pos="9355"/>
        </w:tabs>
        <w:spacing w:after="0" w:line="240" w:lineRule="auto"/>
        <w:jc w:val="right"/>
        <w:rPr>
          <w:rFonts w:ascii="Times New Roman" w:hAnsi="Times New Roman"/>
          <w:b/>
          <w:sz w:val="28"/>
          <w:szCs w:val="28"/>
        </w:rPr>
      </w:pPr>
      <w:r w:rsidRPr="007519E7">
        <w:rPr>
          <w:rFonts w:ascii="Times New Roman" w:hAnsi="Times New Roman"/>
          <w:b/>
          <w:sz w:val="28"/>
          <w:szCs w:val="28"/>
        </w:rPr>
        <w:t xml:space="preserve">к Учетной политике Администрации </w:t>
      </w:r>
    </w:p>
    <w:p w:rsidR="008C698D" w:rsidRPr="007519E7" w:rsidRDefault="00720546" w:rsidP="008C698D">
      <w:pPr>
        <w:tabs>
          <w:tab w:val="left" w:pos="6570"/>
          <w:tab w:val="right" w:pos="9355"/>
        </w:tabs>
        <w:spacing w:after="0" w:line="240" w:lineRule="auto"/>
        <w:jc w:val="right"/>
        <w:rPr>
          <w:rFonts w:ascii="Times New Roman" w:hAnsi="Times New Roman"/>
          <w:b/>
          <w:sz w:val="28"/>
          <w:szCs w:val="28"/>
        </w:rPr>
      </w:pPr>
      <w:r>
        <w:rPr>
          <w:rFonts w:ascii="Times New Roman" w:hAnsi="Times New Roman"/>
          <w:b/>
          <w:sz w:val="28"/>
          <w:szCs w:val="28"/>
        </w:rPr>
        <w:t xml:space="preserve">сельского поселения </w:t>
      </w:r>
      <w:r w:rsidR="00F53ACB">
        <w:rPr>
          <w:rFonts w:ascii="Times New Roman" w:hAnsi="Times New Roman"/>
          <w:b/>
          <w:sz w:val="28"/>
          <w:szCs w:val="28"/>
        </w:rPr>
        <w:t>Юматовский</w:t>
      </w:r>
      <w:r>
        <w:rPr>
          <w:rFonts w:ascii="Times New Roman" w:hAnsi="Times New Roman"/>
          <w:b/>
          <w:sz w:val="28"/>
          <w:szCs w:val="28"/>
        </w:rPr>
        <w:t xml:space="preserve"> </w:t>
      </w:r>
      <w:r w:rsidR="008C698D" w:rsidRPr="007519E7">
        <w:rPr>
          <w:rFonts w:ascii="Times New Roman" w:hAnsi="Times New Roman"/>
          <w:b/>
          <w:sz w:val="28"/>
          <w:szCs w:val="28"/>
        </w:rPr>
        <w:t xml:space="preserve">сельсовет </w:t>
      </w:r>
    </w:p>
    <w:p w:rsidR="008C698D" w:rsidRPr="007519E7" w:rsidRDefault="008C698D" w:rsidP="008C698D">
      <w:pPr>
        <w:tabs>
          <w:tab w:val="left" w:pos="6570"/>
          <w:tab w:val="right" w:pos="9355"/>
        </w:tabs>
        <w:spacing w:after="0" w:line="240" w:lineRule="auto"/>
        <w:jc w:val="right"/>
        <w:rPr>
          <w:rFonts w:ascii="Times New Roman" w:hAnsi="Times New Roman"/>
          <w:b/>
          <w:sz w:val="28"/>
          <w:szCs w:val="28"/>
        </w:rPr>
      </w:pPr>
      <w:r w:rsidRPr="007519E7">
        <w:rPr>
          <w:rFonts w:ascii="Times New Roman" w:hAnsi="Times New Roman"/>
          <w:b/>
          <w:sz w:val="28"/>
          <w:szCs w:val="28"/>
        </w:rPr>
        <w:t>на 201</w:t>
      </w:r>
      <w:r w:rsidR="008B4EB0">
        <w:rPr>
          <w:rFonts w:ascii="Times New Roman" w:hAnsi="Times New Roman"/>
          <w:b/>
          <w:sz w:val="28"/>
          <w:szCs w:val="28"/>
        </w:rPr>
        <w:t>9</w:t>
      </w:r>
      <w:r w:rsidRPr="007519E7">
        <w:rPr>
          <w:rFonts w:ascii="Times New Roman" w:hAnsi="Times New Roman"/>
          <w:b/>
          <w:sz w:val="28"/>
          <w:szCs w:val="28"/>
        </w:rPr>
        <w:t xml:space="preserve"> год</w:t>
      </w:r>
    </w:p>
    <w:p w:rsidR="008C698D" w:rsidRPr="007519E7" w:rsidRDefault="008C698D" w:rsidP="008C698D">
      <w:pPr>
        <w:tabs>
          <w:tab w:val="left" w:pos="6570"/>
          <w:tab w:val="right" w:pos="9355"/>
        </w:tabs>
        <w:spacing w:after="0" w:line="240" w:lineRule="auto"/>
        <w:jc w:val="right"/>
        <w:rPr>
          <w:rFonts w:ascii="Times New Roman" w:hAnsi="Times New Roman"/>
          <w:b/>
          <w:sz w:val="28"/>
          <w:szCs w:val="28"/>
        </w:rPr>
      </w:pPr>
    </w:p>
    <w:p w:rsidR="008C698D" w:rsidRPr="007519E7" w:rsidRDefault="008C698D" w:rsidP="008C698D">
      <w:pPr>
        <w:spacing w:after="0" w:line="240" w:lineRule="auto"/>
        <w:jc w:val="center"/>
        <w:rPr>
          <w:rFonts w:ascii="Times New Roman" w:hAnsi="Times New Roman"/>
          <w:b/>
          <w:sz w:val="28"/>
          <w:szCs w:val="28"/>
        </w:rPr>
      </w:pPr>
      <w:r w:rsidRPr="007519E7">
        <w:rPr>
          <w:rFonts w:ascii="Times New Roman" w:hAnsi="Times New Roman"/>
          <w:b/>
          <w:sz w:val="28"/>
          <w:szCs w:val="28"/>
        </w:rPr>
        <w:t>ПОРЯДОК</w:t>
      </w:r>
    </w:p>
    <w:p w:rsidR="008C698D" w:rsidRPr="007519E7" w:rsidRDefault="008C698D" w:rsidP="008C698D">
      <w:pPr>
        <w:spacing w:after="0" w:line="240" w:lineRule="auto"/>
        <w:jc w:val="center"/>
        <w:rPr>
          <w:rFonts w:ascii="Times New Roman" w:hAnsi="Times New Roman"/>
          <w:b/>
          <w:sz w:val="28"/>
          <w:szCs w:val="28"/>
        </w:rPr>
      </w:pPr>
      <w:r w:rsidRPr="007519E7">
        <w:rPr>
          <w:rFonts w:ascii="Times New Roman" w:hAnsi="Times New Roman"/>
          <w:b/>
          <w:sz w:val="28"/>
          <w:szCs w:val="28"/>
        </w:rPr>
        <w:t xml:space="preserve">выдачи денежных средств подотчет и </w:t>
      </w:r>
    </w:p>
    <w:p w:rsidR="008C698D" w:rsidRPr="007519E7" w:rsidRDefault="008C698D" w:rsidP="008C698D">
      <w:pPr>
        <w:spacing w:after="0" w:line="240" w:lineRule="auto"/>
        <w:jc w:val="center"/>
        <w:rPr>
          <w:rFonts w:ascii="Times New Roman" w:hAnsi="Times New Roman"/>
          <w:b/>
          <w:sz w:val="28"/>
          <w:szCs w:val="28"/>
        </w:rPr>
      </w:pPr>
      <w:r w:rsidRPr="007519E7">
        <w:rPr>
          <w:rFonts w:ascii="Times New Roman" w:hAnsi="Times New Roman"/>
          <w:b/>
          <w:sz w:val="28"/>
          <w:szCs w:val="28"/>
        </w:rPr>
        <w:t>оформление отчетов по их использованию</w:t>
      </w:r>
    </w:p>
    <w:p w:rsidR="008C698D" w:rsidRPr="007519E7" w:rsidRDefault="008C698D" w:rsidP="008C698D">
      <w:pPr>
        <w:spacing w:after="0" w:line="240" w:lineRule="auto"/>
        <w:jc w:val="center"/>
        <w:rPr>
          <w:rFonts w:ascii="Times New Roman" w:hAnsi="Times New Roman"/>
          <w:b/>
          <w:sz w:val="28"/>
          <w:szCs w:val="28"/>
        </w:rPr>
      </w:pPr>
    </w:p>
    <w:p w:rsidR="008C698D" w:rsidRPr="007519E7" w:rsidRDefault="008C698D" w:rsidP="008C698D">
      <w:pPr>
        <w:spacing w:after="0" w:line="240" w:lineRule="auto"/>
        <w:ind w:left="360"/>
        <w:jc w:val="center"/>
        <w:rPr>
          <w:rFonts w:ascii="Times New Roman" w:hAnsi="Times New Roman"/>
          <w:b/>
          <w:sz w:val="28"/>
          <w:szCs w:val="28"/>
        </w:rPr>
      </w:pPr>
      <w:r w:rsidRPr="007519E7">
        <w:rPr>
          <w:rFonts w:ascii="Times New Roman" w:hAnsi="Times New Roman"/>
          <w:b/>
          <w:sz w:val="28"/>
          <w:szCs w:val="28"/>
        </w:rPr>
        <w:t>1.Общие положения.</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Настоящий Порядок выдачи денежных средств подотчет и оформление отчетов по их использованию (далее – Порядок) разработан на основе действующего законодательства</w:t>
      </w:r>
      <w:r>
        <w:rPr>
          <w:rFonts w:ascii="Times New Roman" w:hAnsi="Times New Roman"/>
          <w:sz w:val="28"/>
          <w:szCs w:val="28"/>
        </w:rPr>
        <w:t xml:space="preserve"> </w:t>
      </w:r>
      <w:r w:rsidRPr="007519E7">
        <w:rPr>
          <w:rFonts w:ascii="Times New Roman" w:hAnsi="Times New Roman"/>
          <w:sz w:val="28"/>
          <w:szCs w:val="28"/>
        </w:rPr>
        <w:t>и является локальным внутренним актом, обязательным для исполнения.</w:t>
      </w:r>
    </w:p>
    <w:p w:rsidR="008C698D" w:rsidRPr="007519E7" w:rsidRDefault="008C698D" w:rsidP="008C698D">
      <w:pPr>
        <w:spacing w:after="0" w:line="240" w:lineRule="auto"/>
        <w:ind w:left="360"/>
        <w:jc w:val="center"/>
        <w:rPr>
          <w:rFonts w:ascii="Times New Roman" w:hAnsi="Times New Roman"/>
          <w:b/>
          <w:sz w:val="28"/>
          <w:szCs w:val="28"/>
        </w:rPr>
      </w:pPr>
    </w:p>
    <w:p w:rsidR="008C698D" w:rsidRPr="007519E7" w:rsidRDefault="008C698D" w:rsidP="008C698D">
      <w:pPr>
        <w:spacing w:after="0" w:line="240" w:lineRule="auto"/>
        <w:ind w:left="360"/>
        <w:jc w:val="center"/>
        <w:rPr>
          <w:rFonts w:ascii="Times New Roman" w:hAnsi="Times New Roman"/>
          <w:b/>
          <w:sz w:val="28"/>
          <w:szCs w:val="28"/>
        </w:rPr>
      </w:pPr>
      <w:r w:rsidRPr="007519E7">
        <w:rPr>
          <w:rFonts w:ascii="Times New Roman" w:hAnsi="Times New Roman"/>
          <w:b/>
          <w:sz w:val="28"/>
          <w:szCs w:val="28"/>
        </w:rPr>
        <w:t xml:space="preserve">2.Выдача денежных средств </w:t>
      </w:r>
      <w:r>
        <w:rPr>
          <w:rFonts w:ascii="Times New Roman" w:hAnsi="Times New Roman"/>
          <w:b/>
          <w:sz w:val="28"/>
          <w:szCs w:val="28"/>
        </w:rPr>
        <w:t>подотчет</w:t>
      </w:r>
      <w:r w:rsidRPr="007519E7">
        <w:rPr>
          <w:rFonts w:ascii="Times New Roman" w:hAnsi="Times New Roman"/>
          <w:b/>
          <w:sz w:val="28"/>
          <w:szCs w:val="28"/>
        </w:rPr>
        <w:t>.</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 xml:space="preserve">2.1. Выдача денежных средств работникам </w:t>
      </w:r>
      <w:r w:rsidR="003E179A">
        <w:rPr>
          <w:rFonts w:ascii="Times New Roman" w:hAnsi="Times New Roman"/>
          <w:sz w:val="28"/>
          <w:szCs w:val="28"/>
        </w:rPr>
        <w:t>администрации сельского поселения</w:t>
      </w:r>
      <w:r>
        <w:rPr>
          <w:rFonts w:ascii="Times New Roman" w:hAnsi="Times New Roman"/>
          <w:sz w:val="28"/>
          <w:szCs w:val="28"/>
        </w:rPr>
        <w:t xml:space="preserve"> </w:t>
      </w:r>
      <w:r w:rsidRPr="007519E7">
        <w:rPr>
          <w:rFonts w:ascii="Times New Roman" w:hAnsi="Times New Roman"/>
          <w:sz w:val="28"/>
          <w:szCs w:val="28"/>
        </w:rPr>
        <w:t>может производиться на административно-хозяйственные, представительские, командировочные расходы, а также расходы, связанные с непосредственной деятельностью организации.</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2.2. Денежные средства можно выдать в подотчет как на основании заявления работника, так и при наличии распоряжения, в котором в обязательном порядке должны быть указаны:</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регистрационный номер распоряжения</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дата</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подотчетное лицо (должность, отдел, ФИО)</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сумма к выдаче в подотчет</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срок возврата</w:t>
      </w:r>
    </w:p>
    <w:p w:rsidR="008C698D" w:rsidRPr="007519E7"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подпись руководителя</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Согласно Письму Минфина России от 21 июля 2017 года № 09-01-07/46781 организация перечисл</w:t>
      </w:r>
      <w:r>
        <w:rPr>
          <w:rFonts w:ascii="Times New Roman" w:hAnsi="Times New Roman"/>
          <w:sz w:val="28"/>
          <w:szCs w:val="28"/>
        </w:rPr>
        <w:t>яет</w:t>
      </w:r>
      <w:r w:rsidRPr="007519E7">
        <w:rPr>
          <w:rFonts w:ascii="Times New Roman" w:hAnsi="Times New Roman"/>
          <w:sz w:val="28"/>
          <w:szCs w:val="28"/>
        </w:rPr>
        <w:t xml:space="preserve"> денежные средства подотчет на зарплатную карту работника, которые можно использовать на:</w:t>
      </w:r>
    </w:p>
    <w:p w:rsidR="008C698D" w:rsidRDefault="008C698D" w:rsidP="008C698D">
      <w:pPr>
        <w:numPr>
          <w:ilvl w:val="0"/>
          <w:numId w:val="42"/>
        </w:numPr>
        <w:spacing w:after="0" w:line="240" w:lineRule="auto"/>
        <w:jc w:val="both"/>
        <w:rPr>
          <w:rFonts w:ascii="Times New Roman" w:hAnsi="Times New Roman"/>
          <w:sz w:val="28"/>
          <w:szCs w:val="28"/>
        </w:rPr>
      </w:pPr>
      <w:r w:rsidRPr="007519E7">
        <w:rPr>
          <w:rFonts w:ascii="Times New Roman" w:hAnsi="Times New Roman"/>
          <w:sz w:val="28"/>
          <w:szCs w:val="28"/>
        </w:rPr>
        <w:t>командировочные расходы</w:t>
      </w:r>
      <w:r>
        <w:rPr>
          <w:rFonts w:ascii="Times New Roman" w:hAnsi="Times New Roman"/>
          <w:sz w:val="28"/>
          <w:szCs w:val="28"/>
        </w:rPr>
        <w:t>;</w:t>
      </w:r>
    </w:p>
    <w:p w:rsidR="008C698D" w:rsidRDefault="008C698D" w:rsidP="008C698D">
      <w:pPr>
        <w:numPr>
          <w:ilvl w:val="0"/>
          <w:numId w:val="42"/>
        </w:numPr>
        <w:spacing w:after="0" w:line="240" w:lineRule="auto"/>
        <w:jc w:val="both"/>
        <w:rPr>
          <w:rFonts w:ascii="Times New Roman" w:hAnsi="Times New Roman"/>
          <w:sz w:val="28"/>
          <w:szCs w:val="28"/>
        </w:rPr>
      </w:pPr>
      <w:r w:rsidRPr="007519E7">
        <w:rPr>
          <w:rFonts w:ascii="Times New Roman" w:hAnsi="Times New Roman"/>
          <w:sz w:val="28"/>
          <w:szCs w:val="28"/>
        </w:rPr>
        <w:t>расходы за оказание услуг, выполнение работ или поставку товаров</w:t>
      </w:r>
      <w:r>
        <w:rPr>
          <w:rFonts w:ascii="Times New Roman" w:hAnsi="Times New Roman"/>
          <w:sz w:val="28"/>
          <w:szCs w:val="28"/>
        </w:rPr>
        <w:t>;</w:t>
      </w:r>
    </w:p>
    <w:p w:rsidR="008C698D" w:rsidRPr="007519E7" w:rsidRDefault="008C698D" w:rsidP="008C698D">
      <w:pPr>
        <w:numPr>
          <w:ilvl w:val="0"/>
          <w:numId w:val="42"/>
        </w:numPr>
        <w:spacing w:after="0" w:line="240" w:lineRule="auto"/>
        <w:jc w:val="both"/>
        <w:rPr>
          <w:rFonts w:ascii="Times New Roman" w:hAnsi="Times New Roman"/>
          <w:sz w:val="28"/>
          <w:szCs w:val="28"/>
        </w:rPr>
      </w:pPr>
      <w:r w:rsidRPr="007519E7">
        <w:rPr>
          <w:rFonts w:ascii="Times New Roman" w:hAnsi="Times New Roman"/>
          <w:sz w:val="28"/>
          <w:szCs w:val="28"/>
        </w:rPr>
        <w:t>компенсацию расходов, подтвержденных документально.</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В заявлении, составленном в произвольной форме, должна быть информация о сумме наличных денег и о сроке, на который они выдаются. На заявлении должны стоять подпись руководителя и дата. Аналогичные сведения, а также Ф.И.О. подотчетного лица, регистрационный номер должны содержаться и в распорядительном документе (Письмо ЦБР от 06.09.2017 № 29-1-1-ОЭ/20642).</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В распоряжении можно указать сразу несколько подотчетных лиц (Письмо ЦБ РФ от 13.10.2017 № 29-1-1-ОЭ/24158)</w:t>
      </w:r>
      <w:r>
        <w:rPr>
          <w:rFonts w:ascii="Times New Roman" w:hAnsi="Times New Roman"/>
          <w:sz w:val="28"/>
          <w:szCs w:val="28"/>
        </w:rPr>
        <w:t xml:space="preserve">, но </w:t>
      </w:r>
      <w:r w:rsidRPr="007519E7">
        <w:rPr>
          <w:rFonts w:ascii="Times New Roman" w:hAnsi="Times New Roman"/>
          <w:sz w:val="28"/>
          <w:szCs w:val="28"/>
        </w:rPr>
        <w:t xml:space="preserve">информация о выдаваемых суммах </w:t>
      </w:r>
      <w:r w:rsidRPr="007519E7">
        <w:rPr>
          <w:rFonts w:ascii="Times New Roman" w:hAnsi="Times New Roman"/>
          <w:sz w:val="28"/>
          <w:szCs w:val="28"/>
        </w:rPr>
        <w:lastRenderedPageBreak/>
        <w:t>прописывается в распоряжении детализировано, а именно, в отношении каждого из подотчетных лиц нужно указать:</w:t>
      </w:r>
    </w:p>
    <w:p w:rsidR="008C698D" w:rsidRDefault="008C698D" w:rsidP="008C698D">
      <w:pPr>
        <w:numPr>
          <w:ilvl w:val="0"/>
          <w:numId w:val="38"/>
        </w:numPr>
        <w:spacing w:after="0" w:line="240" w:lineRule="auto"/>
        <w:jc w:val="both"/>
        <w:rPr>
          <w:rFonts w:ascii="Times New Roman" w:hAnsi="Times New Roman"/>
          <w:sz w:val="28"/>
          <w:szCs w:val="28"/>
        </w:rPr>
      </w:pPr>
      <w:r w:rsidRPr="007519E7">
        <w:rPr>
          <w:rFonts w:ascii="Times New Roman" w:hAnsi="Times New Roman"/>
          <w:sz w:val="28"/>
          <w:szCs w:val="28"/>
        </w:rPr>
        <w:t>Ф.И.О;</w:t>
      </w:r>
    </w:p>
    <w:p w:rsidR="008C698D" w:rsidRDefault="008C698D" w:rsidP="008C698D">
      <w:pPr>
        <w:numPr>
          <w:ilvl w:val="0"/>
          <w:numId w:val="38"/>
        </w:numPr>
        <w:spacing w:after="0" w:line="240" w:lineRule="auto"/>
        <w:jc w:val="both"/>
        <w:rPr>
          <w:rFonts w:ascii="Times New Roman" w:hAnsi="Times New Roman"/>
          <w:sz w:val="28"/>
          <w:szCs w:val="28"/>
        </w:rPr>
      </w:pPr>
      <w:r w:rsidRPr="007519E7">
        <w:rPr>
          <w:rFonts w:ascii="Times New Roman" w:hAnsi="Times New Roman"/>
          <w:sz w:val="28"/>
          <w:szCs w:val="28"/>
        </w:rPr>
        <w:t>сумму, выдаваемую под отчет;</w:t>
      </w:r>
    </w:p>
    <w:p w:rsidR="008C698D" w:rsidRDefault="008C698D" w:rsidP="008C698D">
      <w:pPr>
        <w:numPr>
          <w:ilvl w:val="0"/>
          <w:numId w:val="38"/>
        </w:numPr>
        <w:spacing w:after="0" w:line="240" w:lineRule="auto"/>
        <w:jc w:val="both"/>
        <w:rPr>
          <w:rFonts w:ascii="Times New Roman" w:hAnsi="Times New Roman"/>
          <w:sz w:val="28"/>
          <w:szCs w:val="28"/>
        </w:rPr>
      </w:pPr>
      <w:r w:rsidRPr="007519E7">
        <w:rPr>
          <w:rFonts w:ascii="Times New Roman" w:hAnsi="Times New Roman"/>
          <w:sz w:val="28"/>
          <w:szCs w:val="28"/>
        </w:rPr>
        <w:t>срок, на который выданы деньги.</w:t>
      </w:r>
    </w:p>
    <w:p w:rsidR="00E068E1" w:rsidRPr="007519E7" w:rsidRDefault="00E068E1" w:rsidP="00E068E1">
      <w:pPr>
        <w:spacing w:after="0" w:line="240" w:lineRule="auto"/>
        <w:ind w:left="720"/>
        <w:jc w:val="both"/>
        <w:rPr>
          <w:rFonts w:ascii="Times New Roman" w:hAnsi="Times New Roman"/>
          <w:sz w:val="28"/>
          <w:szCs w:val="28"/>
        </w:rPr>
      </w:pP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color w:val="000000"/>
          <w:sz w:val="28"/>
          <w:szCs w:val="28"/>
        </w:rPr>
        <w:t>Согласно По</w:t>
      </w:r>
      <w:r w:rsidRPr="007519E7">
        <w:rPr>
          <w:rFonts w:ascii="Times New Roman" w:hAnsi="Times New Roman"/>
          <w:color w:val="000000"/>
          <w:sz w:val="28"/>
          <w:szCs w:val="28"/>
        </w:rPr>
        <w:softHyphen/>
        <w:t>ря</w:t>
      </w:r>
      <w:r w:rsidRPr="007519E7">
        <w:rPr>
          <w:rFonts w:ascii="Times New Roman" w:hAnsi="Times New Roman"/>
          <w:color w:val="000000"/>
          <w:sz w:val="28"/>
          <w:szCs w:val="28"/>
        </w:rPr>
        <w:softHyphen/>
        <w:t>дку вы</w:t>
      </w:r>
      <w:r w:rsidRPr="007519E7">
        <w:rPr>
          <w:rFonts w:ascii="Times New Roman" w:hAnsi="Times New Roman"/>
          <w:color w:val="000000"/>
          <w:sz w:val="28"/>
          <w:szCs w:val="28"/>
        </w:rPr>
        <w:softHyphen/>
        <w:t>да</w:t>
      </w:r>
      <w:r w:rsidRPr="007519E7">
        <w:rPr>
          <w:rFonts w:ascii="Times New Roman" w:hAnsi="Times New Roman"/>
          <w:color w:val="000000"/>
          <w:sz w:val="28"/>
          <w:szCs w:val="28"/>
        </w:rPr>
        <w:softHyphen/>
        <w:t>чи де</w:t>
      </w:r>
      <w:r w:rsidRPr="007519E7">
        <w:rPr>
          <w:rFonts w:ascii="Times New Roman" w:hAnsi="Times New Roman"/>
          <w:color w:val="000000"/>
          <w:sz w:val="28"/>
          <w:szCs w:val="28"/>
        </w:rPr>
        <w:softHyphen/>
        <w:t>неж</w:t>
      </w:r>
      <w:r w:rsidRPr="007519E7">
        <w:rPr>
          <w:rFonts w:ascii="Times New Roman" w:hAnsi="Times New Roman"/>
          <w:color w:val="000000"/>
          <w:sz w:val="28"/>
          <w:szCs w:val="28"/>
        </w:rPr>
        <w:softHyphen/>
        <w:t>ных средств в под</w:t>
      </w:r>
      <w:r w:rsidRPr="007519E7">
        <w:rPr>
          <w:rFonts w:ascii="Times New Roman" w:hAnsi="Times New Roman"/>
          <w:color w:val="000000"/>
          <w:sz w:val="28"/>
          <w:szCs w:val="28"/>
        </w:rPr>
        <w:softHyphen/>
        <w:t>от</w:t>
      </w:r>
      <w:r w:rsidRPr="007519E7">
        <w:rPr>
          <w:rFonts w:ascii="Times New Roman" w:hAnsi="Times New Roman"/>
          <w:color w:val="000000"/>
          <w:sz w:val="28"/>
          <w:szCs w:val="28"/>
        </w:rPr>
        <w:softHyphen/>
        <w:t>чет могут быть выданы новые под</w:t>
      </w:r>
      <w:r w:rsidRPr="007519E7">
        <w:rPr>
          <w:rFonts w:ascii="Times New Roman" w:hAnsi="Times New Roman"/>
          <w:color w:val="000000"/>
          <w:sz w:val="28"/>
          <w:szCs w:val="28"/>
        </w:rPr>
        <w:softHyphen/>
        <w:t>от</w:t>
      </w:r>
      <w:r w:rsidRPr="007519E7">
        <w:rPr>
          <w:rFonts w:ascii="Times New Roman" w:hAnsi="Times New Roman"/>
          <w:color w:val="000000"/>
          <w:sz w:val="28"/>
          <w:szCs w:val="28"/>
        </w:rPr>
        <w:softHyphen/>
        <w:t>чет</w:t>
      </w:r>
      <w:r w:rsidRPr="007519E7">
        <w:rPr>
          <w:rFonts w:ascii="Times New Roman" w:hAnsi="Times New Roman"/>
          <w:color w:val="000000"/>
          <w:sz w:val="28"/>
          <w:szCs w:val="28"/>
        </w:rPr>
        <w:softHyphen/>
        <w:t>ные суммы лицам, ко</w:t>
      </w:r>
      <w:r w:rsidRPr="007519E7">
        <w:rPr>
          <w:rFonts w:ascii="Times New Roman" w:hAnsi="Times New Roman"/>
          <w:color w:val="000000"/>
          <w:sz w:val="28"/>
          <w:szCs w:val="28"/>
        </w:rPr>
        <w:softHyphen/>
        <w:t>то</w:t>
      </w:r>
      <w:r w:rsidRPr="007519E7">
        <w:rPr>
          <w:rFonts w:ascii="Times New Roman" w:hAnsi="Times New Roman"/>
          <w:color w:val="000000"/>
          <w:sz w:val="28"/>
          <w:szCs w:val="28"/>
        </w:rPr>
        <w:softHyphen/>
        <w:t>рые пол</w:t>
      </w:r>
      <w:r w:rsidRPr="007519E7">
        <w:rPr>
          <w:rFonts w:ascii="Times New Roman" w:hAnsi="Times New Roman"/>
          <w:color w:val="000000"/>
          <w:sz w:val="28"/>
          <w:szCs w:val="28"/>
        </w:rPr>
        <w:softHyphen/>
        <w:t>но</w:t>
      </w:r>
      <w:r w:rsidRPr="007519E7">
        <w:rPr>
          <w:rFonts w:ascii="Times New Roman" w:hAnsi="Times New Roman"/>
          <w:color w:val="000000"/>
          <w:sz w:val="28"/>
          <w:szCs w:val="28"/>
        </w:rPr>
        <w:softHyphen/>
        <w:t>стью не от</w:t>
      </w:r>
      <w:r w:rsidRPr="007519E7">
        <w:rPr>
          <w:rFonts w:ascii="Times New Roman" w:hAnsi="Times New Roman"/>
          <w:color w:val="000000"/>
          <w:sz w:val="28"/>
          <w:szCs w:val="28"/>
        </w:rPr>
        <w:softHyphen/>
        <w:t>чи</w:t>
      </w:r>
      <w:r w:rsidRPr="007519E7">
        <w:rPr>
          <w:rFonts w:ascii="Times New Roman" w:hAnsi="Times New Roman"/>
          <w:color w:val="000000"/>
          <w:sz w:val="28"/>
          <w:szCs w:val="28"/>
        </w:rPr>
        <w:softHyphen/>
        <w:t>та</w:t>
      </w:r>
      <w:r w:rsidRPr="007519E7">
        <w:rPr>
          <w:rFonts w:ascii="Times New Roman" w:hAnsi="Times New Roman"/>
          <w:color w:val="000000"/>
          <w:sz w:val="28"/>
          <w:szCs w:val="28"/>
        </w:rPr>
        <w:softHyphen/>
        <w:t>лись за по</w:t>
      </w:r>
      <w:r w:rsidRPr="007519E7">
        <w:rPr>
          <w:rFonts w:ascii="Times New Roman" w:hAnsi="Times New Roman"/>
          <w:color w:val="000000"/>
          <w:sz w:val="28"/>
          <w:szCs w:val="28"/>
        </w:rPr>
        <w:softHyphen/>
        <w:t>лу</w:t>
      </w:r>
      <w:r w:rsidRPr="007519E7">
        <w:rPr>
          <w:rFonts w:ascii="Times New Roman" w:hAnsi="Times New Roman"/>
          <w:color w:val="000000"/>
          <w:sz w:val="28"/>
          <w:szCs w:val="28"/>
        </w:rPr>
        <w:softHyphen/>
        <w:t>чен</w:t>
      </w:r>
      <w:r w:rsidRPr="007519E7">
        <w:rPr>
          <w:rFonts w:ascii="Times New Roman" w:hAnsi="Times New Roman"/>
          <w:color w:val="000000"/>
          <w:sz w:val="28"/>
          <w:szCs w:val="28"/>
        </w:rPr>
        <w:softHyphen/>
        <w:t>ные ранее сред</w:t>
      </w:r>
      <w:r w:rsidRPr="007519E7">
        <w:rPr>
          <w:rFonts w:ascii="Times New Roman" w:hAnsi="Times New Roman"/>
          <w:color w:val="000000"/>
          <w:sz w:val="28"/>
          <w:szCs w:val="28"/>
        </w:rPr>
        <w:softHyphen/>
        <w:t xml:space="preserve">ства. </w:t>
      </w:r>
      <w:r w:rsidRPr="007519E7">
        <w:rPr>
          <w:rFonts w:ascii="Times New Roman" w:hAnsi="Times New Roman"/>
          <w:sz w:val="28"/>
          <w:szCs w:val="28"/>
        </w:rPr>
        <w:t xml:space="preserve">Для их выдачи достаточно оформления распорядительного документа. </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2.3. Денежные средства, выданные подотчет, могут расходоваться только на те цели, которые предусмотрены при их выдаче.</w:t>
      </w:r>
    </w:p>
    <w:p w:rsidR="008C698D" w:rsidRPr="007519E7" w:rsidRDefault="008C698D" w:rsidP="008C698D">
      <w:pPr>
        <w:spacing w:after="0" w:line="240" w:lineRule="auto"/>
        <w:ind w:firstLine="708"/>
        <w:jc w:val="center"/>
        <w:rPr>
          <w:rFonts w:ascii="Times New Roman" w:hAnsi="Times New Roman"/>
          <w:b/>
          <w:sz w:val="28"/>
          <w:szCs w:val="28"/>
        </w:rPr>
      </w:pPr>
    </w:p>
    <w:p w:rsidR="008C698D" w:rsidRPr="007519E7" w:rsidRDefault="008C698D" w:rsidP="008C698D">
      <w:pPr>
        <w:spacing w:after="0" w:line="240" w:lineRule="auto"/>
        <w:ind w:firstLine="708"/>
        <w:jc w:val="center"/>
        <w:rPr>
          <w:rFonts w:ascii="Times New Roman" w:hAnsi="Times New Roman"/>
          <w:b/>
          <w:sz w:val="28"/>
          <w:szCs w:val="28"/>
        </w:rPr>
      </w:pPr>
      <w:r w:rsidRPr="007519E7">
        <w:rPr>
          <w:rFonts w:ascii="Times New Roman" w:hAnsi="Times New Roman"/>
          <w:b/>
          <w:sz w:val="28"/>
          <w:szCs w:val="28"/>
        </w:rPr>
        <w:t>3. Требования к первичным учетным документам при покупке за наличные расчет.</w:t>
      </w:r>
    </w:p>
    <w:p w:rsidR="008C698D" w:rsidRPr="007519E7" w:rsidRDefault="008C698D" w:rsidP="008C698D">
      <w:pPr>
        <w:spacing w:after="0" w:line="240" w:lineRule="auto"/>
        <w:ind w:firstLine="360"/>
        <w:jc w:val="both"/>
        <w:rPr>
          <w:rFonts w:ascii="Times New Roman" w:hAnsi="Times New Roman"/>
          <w:sz w:val="28"/>
          <w:szCs w:val="28"/>
        </w:rPr>
      </w:pPr>
      <w:r w:rsidRPr="007519E7">
        <w:rPr>
          <w:rFonts w:ascii="Times New Roman" w:hAnsi="Times New Roman"/>
          <w:sz w:val="28"/>
          <w:szCs w:val="28"/>
        </w:rPr>
        <w:t>3.1. Подотчет можно выдавать любую сумму, в том числе, более 100 000 рублей.</w:t>
      </w:r>
    </w:p>
    <w:p w:rsidR="008C698D" w:rsidRPr="007519E7" w:rsidRDefault="008C698D" w:rsidP="008C698D">
      <w:pPr>
        <w:spacing w:after="0" w:line="240" w:lineRule="auto"/>
        <w:ind w:firstLine="360"/>
        <w:jc w:val="both"/>
        <w:rPr>
          <w:rFonts w:ascii="Times New Roman" w:hAnsi="Times New Roman"/>
          <w:color w:val="000000"/>
          <w:sz w:val="28"/>
          <w:szCs w:val="28"/>
        </w:rPr>
      </w:pPr>
      <w:r w:rsidRPr="007519E7">
        <w:rPr>
          <w:rFonts w:ascii="Times New Roman" w:hAnsi="Times New Roman"/>
          <w:sz w:val="28"/>
          <w:szCs w:val="28"/>
        </w:rPr>
        <w:t xml:space="preserve">3.2. При покупках за наличный расчет </w:t>
      </w:r>
      <w:r w:rsidRPr="007519E7">
        <w:rPr>
          <w:rFonts w:ascii="Times New Roman" w:hAnsi="Times New Roman"/>
          <w:color w:val="000000"/>
          <w:sz w:val="28"/>
          <w:szCs w:val="28"/>
        </w:rPr>
        <w:t>должны быть представлены следующие документы на приобретенные товары или услуги:</w:t>
      </w:r>
    </w:p>
    <w:p w:rsidR="008C698D" w:rsidRDefault="008C698D" w:rsidP="008C698D">
      <w:pPr>
        <w:numPr>
          <w:ilvl w:val="0"/>
          <w:numId w:val="39"/>
        </w:numPr>
        <w:spacing w:after="0" w:line="240" w:lineRule="auto"/>
        <w:jc w:val="both"/>
        <w:rPr>
          <w:rFonts w:ascii="Times New Roman" w:hAnsi="Times New Roman"/>
          <w:color w:val="000000"/>
          <w:sz w:val="28"/>
          <w:szCs w:val="28"/>
        </w:rPr>
      </w:pPr>
      <w:r w:rsidRPr="007519E7">
        <w:rPr>
          <w:rFonts w:ascii="Times New Roman" w:hAnsi="Times New Roman"/>
          <w:color w:val="000000"/>
          <w:sz w:val="28"/>
          <w:szCs w:val="28"/>
        </w:rPr>
        <w:t>в розничной торговле — товарный чек</w:t>
      </w:r>
      <w:r>
        <w:rPr>
          <w:rFonts w:ascii="Times New Roman" w:hAnsi="Times New Roman"/>
          <w:color w:val="000000"/>
          <w:sz w:val="28"/>
          <w:szCs w:val="28"/>
        </w:rPr>
        <w:t>, кассовый чек</w:t>
      </w:r>
      <w:r w:rsidRPr="007519E7">
        <w:rPr>
          <w:rFonts w:ascii="Times New Roman" w:hAnsi="Times New Roman"/>
          <w:color w:val="000000"/>
          <w:sz w:val="28"/>
          <w:szCs w:val="28"/>
        </w:rPr>
        <w:t>;</w:t>
      </w:r>
    </w:p>
    <w:p w:rsidR="008C698D" w:rsidRDefault="008C698D" w:rsidP="008C698D">
      <w:pPr>
        <w:numPr>
          <w:ilvl w:val="0"/>
          <w:numId w:val="39"/>
        </w:numPr>
        <w:spacing w:after="0" w:line="240" w:lineRule="auto"/>
        <w:jc w:val="both"/>
        <w:rPr>
          <w:rFonts w:ascii="Times New Roman" w:hAnsi="Times New Roman"/>
          <w:color w:val="000000"/>
          <w:sz w:val="28"/>
          <w:szCs w:val="28"/>
        </w:rPr>
      </w:pPr>
      <w:r w:rsidRPr="007519E7">
        <w:rPr>
          <w:rFonts w:ascii="Times New Roman" w:hAnsi="Times New Roman"/>
          <w:color w:val="000000"/>
          <w:sz w:val="28"/>
          <w:szCs w:val="28"/>
        </w:rPr>
        <w:t>в оптовой — накладная и счет-фактура;</w:t>
      </w:r>
    </w:p>
    <w:p w:rsidR="008C698D" w:rsidRPr="007519E7" w:rsidRDefault="008C698D" w:rsidP="008C698D">
      <w:pPr>
        <w:numPr>
          <w:ilvl w:val="0"/>
          <w:numId w:val="39"/>
        </w:numPr>
        <w:spacing w:after="0" w:line="240" w:lineRule="auto"/>
        <w:jc w:val="both"/>
        <w:rPr>
          <w:rFonts w:ascii="Times New Roman" w:hAnsi="Times New Roman"/>
          <w:color w:val="000000"/>
          <w:sz w:val="28"/>
          <w:szCs w:val="28"/>
        </w:rPr>
      </w:pPr>
      <w:r w:rsidRPr="007519E7">
        <w:rPr>
          <w:rFonts w:ascii="Times New Roman" w:hAnsi="Times New Roman"/>
          <w:color w:val="000000"/>
          <w:sz w:val="28"/>
          <w:szCs w:val="28"/>
        </w:rPr>
        <w:t>при оплате за услуги — договор, счет-фактура, акт приемки-передачи или универсальный передаточный документ.</w:t>
      </w:r>
    </w:p>
    <w:p w:rsidR="008C698D" w:rsidRPr="007519E7" w:rsidRDefault="008C698D" w:rsidP="008C698D">
      <w:pPr>
        <w:spacing w:after="0" w:line="240" w:lineRule="auto"/>
        <w:ind w:firstLine="360"/>
        <w:jc w:val="both"/>
        <w:rPr>
          <w:rFonts w:ascii="Times New Roman" w:hAnsi="Times New Roman"/>
          <w:sz w:val="28"/>
          <w:szCs w:val="28"/>
        </w:rPr>
      </w:pPr>
      <w:r w:rsidRPr="007519E7">
        <w:rPr>
          <w:rFonts w:ascii="Times New Roman" w:hAnsi="Times New Roman"/>
          <w:sz w:val="28"/>
          <w:szCs w:val="28"/>
        </w:rPr>
        <w:t>3.2.1. Товарный чек (накладная) должен содержать следующие реквизиты:</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наименование документа;</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ИНН;</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ОГРН;</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дату составления документа;</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наименование организации, от имени которой составлен документ;</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содержание хозяйственной операции;</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название и измерители приобретенного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должность и личную подпись ответственного лица (продавца);</w:t>
      </w:r>
    </w:p>
    <w:p w:rsidR="008C698D" w:rsidRPr="007519E7"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штамп (печать) продавца.</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заверения этого документа ответственным лицом (продавцом) и штампом (печатью) продавца.</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3.2.2. Накладная (акт выполненных работ, оказанных услуг) должна содержать следующие реквизиты:</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наименование документа;</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дату составления документа;</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lastRenderedPageBreak/>
        <w:t>наименование организации, от имени которой составлен документ;</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содержание хозяйственной операции;</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название и измерители приобретения товара в натуральном и денежном выражении (название типа «канцтовары», «хозтовары» и т.п. без расшифровок по видам, количеству, цене и стоимости каждого вида товара не допускаются);</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должность и личную подпись ответственного лица (продавца);</w:t>
      </w:r>
    </w:p>
    <w:p w:rsidR="008C698D" w:rsidRPr="007519E7"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штамп (печать) продавца (исполнителя).</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3.2.3.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3.3.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3.4.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3.5.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w:t>
      </w:r>
      <w:r>
        <w:rPr>
          <w:rFonts w:ascii="Times New Roman" w:hAnsi="Times New Roman"/>
          <w:sz w:val="28"/>
          <w:szCs w:val="28"/>
        </w:rPr>
        <w:t xml:space="preserve">возвращены в Администрацию </w:t>
      </w:r>
      <w:r w:rsidR="00720546">
        <w:rPr>
          <w:rFonts w:ascii="Times New Roman" w:hAnsi="Times New Roman"/>
          <w:sz w:val="28"/>
          <w:szCs w:val="28"/>
        </w:rPr>
        <w:t xml:space="preserve">сельского поселения </w:t>
      </w:r>
      <w:r w:rsidR="00F53ACB">
        <w:rPr>
          <w:rFonts w:ascii="Times New Roman" w:hAnsi="Times New Roman"/>
          <w:sz w:val="28"/>
          <w:szCs w:val="28"/>
        </w:rPr>
        <w:t>Юматовский</w:t>
      </w:r>
      <w:r w:rsidR="00720546">
        <w:rPr>
          <w:rFonts w:ascii="Times New Roman" w:hAnsi="Times New Roman"/>
          <w:sz w:val="28"/>
          <w:szCs w:val="28"/>
        </w:rPr>
        <w:t xml:space="preserve"> </w:t>
      </w:r>
      <w:r>
        <w:rPr>
          <w:rFonts w:ascii="Times New Roman" w:hAnsi="Times New Roman"/>
          <w:sz w:val="28"/>
          <w:szCs w:val="28"/>
        </w:rPr>
        <w:t>сельсовет</w:t>
      </w:r>
      <w:r w:rsidRPr="007519E7">
        <w:rPr>
          <w:rFonts w:ascii="Times New Roman" w:hAnsi="Times New Roman"/>
          <w:sz w:val="28"/>
          <w:szCs w:val="28"/>
        </w:rPr>
        <w:t>).</w:t>
      </w:r>
    </w:p>
    <w:p w:rsidR="008C698D" w:rsidRPr="007519E7" w:rsidRDefault="008C698D" w:rsidP="008C698D">
      <w:pPr>
        <w:spacing w:after="0" w:line="240" w:lineRule="auto"/>
        <w:ind w:firstLine="708"/>
        <w:jc w:val="center"/>
        <w:rPr>
          <w:rFonts w:ascii="Times New Roman" w:hAnsi="Times New Roman"/>
          <w:b/>
          <w:sz w:val="28"/>
          <w:szCs w:val="28"/>
        </w:rPr>
      </w:pPr>
    </w:p>
    <w:p w:rsidR="008C698D" w:rsidRPr="007519E7" w:rsidRDefault="008C698D" w:rsidP="008C698D">
      <w:pPr>
        <w:spacing w:after="0" w:line="240" w:lineRule="auto"/>
        <w:ind w:firstLine="708"/>
        <w:jc w:val="center"/>
        <w:rPr>
          <w:rFonts w:ascii="Times New Roman" w:hAnsi="Times New Roman"/>
          <w:b/>
          <w:sz w:val="28"/>
          <w:szCs w:val="28"/>
        </w:rPr>
      </w:pPr>
      <w:r w:rsidRPr="007519E7">
        <w:rPr>
          <w:rFonts w:ascii="Times New Roman" w:hAnsi="Times New Roman"/>
          <w:b/>
          <w:sz w:val="28"/>
          <w:szCs w:val="28"/>
        </w:rPr>
        <w:t>4. Порядок представления и утверждения авансовых отчетов.</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4.1. Работники, получившие денежные средства подотчет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4.2. Ответственность за достоверность данных, содержащихся в первичных документах, несут лица, составлявшие и подписавшие эти документы.</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 xml:space="preserve">4.4. Оформленные отчеты с прилагаемыми документами, утвержденные главой </w:t>
      </w:r>
      <w:r w:rsidR="003E179A">
        <w:rPr>
          <w:rFonts w:ascii="Times New Roman" w:hAnsi="Times New Roman"/>
          <w:sz w:val="28"/>
          <w:szCs w:val="28"/>
        </w:rPr>
        <w:t>сельского поселения</w:t>
      </w:r>
      <w:r w:rsidRPr="007519E7">
        <w:rPr>
          <w:rFonts w:ascii="Times New Roman" w:hAnsi="Times New Roman"/>
          <w:sz w:val="28"/>
          <w:szCs w:val="28"/>
        </w:rPr>
        <w:t xml:space="preserve">, передаются в бухгалтерию администрации </w:t>
      </w:r>
      <w:r w:rsidR="003E179A">
        <w:rPr>
          <w:rFonts w:ascii="Times New Roman" w:hAnsi="Times New Roman"/>
          <w:sz w:val="28"/>
          <w:szCs w:val="28"/>
        </w:rPr>
        <w:t>сельского поселения</w:t>
      </w:r>
      <w:r w:rsidRPr="007519E7">
        <w:rPr>
          <w:rFonts w:ascii="Times New Roman" w:hAnsi="Times New Roman"/>
          <w:sz w:val="28"/>
          <w:szCs w:val="28"/>
        </w:rPr>
        <w:t xml:space="preserve"> не позднее 3-х дней с момента выдачи денежных средств подотчет (при командировках – не позднее 3 дней после возвращения из командировки).</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4.5. В случае возмещения расходов, произведенных работником из личных средств, после проверки авансового отчета и прилагаемых к нему документов оплачивается перерасход по авансовому отчету.</w:t>
      </w:r>
    </w:p>
    <w:p w:rsidR="008C698D"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lastRenderedPageBreak/>
        <w:t xml:space="preserve">4.6. </w:t>
      </w:r>
      <w:r w:rsidRPr="007519E7">
        <w:rPr>
          <w:rFonts w:ascii="Times New Roman" w:hAnsi="Times New Roman"/>
          <w:color w:val="000000"/>
          <w:sz w:val="28"/>
          <w:szCs w:val="28"/>
        </w:rPr>
        <w:t>В случае невозвращения остатка подотчета в течение указанного срока организация вправе удержать этот долг из заработной платы подотчетного лица в соответствии с законодательством (ст. 137,138 ТК РФ)</w:t>
      </w:r>
      <w:r w:rsidRPr="007519E7">
        <w:rPr>
          <w:rFonts w:ascii="Times New Roman" w:hAnsi="Times New Roman"/>
          <w:sz w:val="28"/>
          <w:szCs w:val="28"/>
        </w:rPr>
        <w:t>.</w:t>
      </w: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97543E" w:rsidRDefault="0097543E"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Pr="007519E7" w:rsidRDefault="008C698D" w:rsidP="008C698D">
      <w:pPr>
        <w:spacing w:after="0" w:line="240" w:lineRule="auto"/>
        <w:ind w:firstLine="708"/>
        <w:jc w:val="both"/>
        <w:rPr>
          <w:rFonts w:ascii="Times New Roman" w:hAnsi="Times New Roman"/>
          <w:sz w:val="28"/>
          <w:szCs w:val="28"/>
        </w:rPr>
      </w:pPr>
    </w:p>
    <w:p w:rsidR="008C698D" w:rsidRPr="007519E7" w:rsidRDefault="008C698D" w:rsidP="008C698D">
      <w:pPr>
        <w:tabs>
          <w:tab w:val="left" w:pos="7200"/>
          <w:tab w:val="right" w:pos="9355"/>
        </w:tabs>
        <w:spacing w:after="0" w:line="240" w:lineRule="auto"/>
        <w:ind w:left="7080"/>
        <w:jc w:val="right"/>
        <w:rPr>
          <w:rFonts w:ascii="Times New Roman" w:hAnsi="Times New Roman"/>
          <w:b/>
          <w:sz w:val="28"/>
          <w:szCs w:val="28"/>
        </w:rPr>
      </w:pPr>
      <w:r w:rsidRPr="007519E7">
        <w:rPr>
          <w:rFonts w:ascii="Times New Roman" w:hAnsi="Times New Roman"/>
          <w:b/>
          <w:sz w:val="28"/>
          <w:szCs w:val="28"/>
        </w:rPr>
        <w:t xml:space="preserve">Приложение № </w:t>
      </w:r>
      <w:r>
        <w:rPr>
          <w:rFonts w:ascii="Times New Roman" w:hAnsi="Times New Roman"/>
          <w:b/>
          <w:sz w:val="28"/>
          <w:szCs w:val="28"/>
        </w:rPr>
        <w:t>7</w:t>
      </w:r>
    </w:p>
    <w:p w:rsidR="008C698D" w:rsidRPr="007519E7" w:rsidRDefault="008C698D" w:rsidP="008C698D">
      <w:pPr>
        <w:tabs>
          <w:tab w:val="left" w:pos="6570"/>
          <w:tab w:val="right" w:pos="9355"/>
        </w:tabs>
        <w:spacing w:after="0" w:line="240" w:lineRule="auto"/>
        <w:jc w:val="right"/>
        <w:rPr>
          <w:rFonts w:ascii="Times New Roman" w:hAnsi="Times New Roman"/>
          <w:b/>
          <w:sz w:val="28"/>
          <w:szCs w:val="28"/>
        </w:rPr>
      </w:pPr>
      <w:r w:rsidRPr="007519E7">
        <w:rPr>
          <w:rFonts w:ascii="Times New Roman" w:hAnsi="Times New Roman"/>
          <w:b/>
          <w:sz w:val="28"/>
          <w:szCs w:val="28"/>
        </w:rPr>
        <w:t xml:space="preserve">к Учетной политике Администрации </w:t>
      </w:r>
    </w:p>
    <w:p w:rsidR="008C698D" w:rsidRPr="007519E7" w:rsidRDefault="00720546" w:rsidP="008C698D">
      <w:pPr>
        <w:tabs>
          <w:tab w:val="left" w:pos="6570"/>
          <w:tab w:val="right" w:pos="9355"/>
        </w:tabs>
        <w:spacing w:after="0" w:line="240" w:lineRule="auto"/>
        <w:jc w:val="right"/>
        <w:rPr>
          <w:rFonts w:ascii="Times New Roman" w:hAnsi="Times New Roman"/>
          <w:b/>
          <w:sz w:val="28"/>
          <w:szCs w:val="28"/>
        </w:rPr>
      </w:pPr>
      <w:r>
        <w:rPr>
          <w:rFonts w:ascii="Times New Roman" w:hAnsi="Times New Roman"/>
          <w:b/>
          <w:sz w:val="28"/>
          <w:szCs w:val="28"/>
        </w:rPr>
        <w:t xml:space="preserve">сельского поселения </w:t>
      </w:r>
      <w:r w:rsidR="00F53ACB">
        <w:rPr>
          <w:rFonts w:ascii="Times New Roman" w:hAnsi="Times New Roman"/>
          <w:b/>
          <w:sz w:val="28"/>
          <w:szCs w:val="28"/>
        </w:rPr>
        <w:t>Юматовский</w:t>
      </w:r>
      <w:r>
        <w:rPr>
          <w:rFonts w:ascii="Times New Roman" w:hAnsi="Times New Roman"/>
          <w:b/>
          <w:sz w:val="28"/>
          <w:szCs w:val="28"/>
        </w:rPr>
        <w:t xml:space="preserve"> </w:t>
      </w:r>
      <w:r w:rsidR="008C698D" w:rsidRPr="007519E7">
        <w:rPr>
          <w:rFonts w:ascii="Times New Roman" w:hAnsi="Times New Roman"/>
          <w:b/>
          <w:sz w:val="28"/>
          <w:szCs w:val="28"/>
        </w:rPr>
        <w:t xml:space="preserve">сельсовет </w:t>
      </w:r>
    </w:p>
    <w:p w:rsidR="008C698D" w:rsidRPr="007519E7" w:rsidRDefault="008C698D" w:rsidP="008C698D">
      <w:pPr>
        <w:jc w:val="right"/>
        <w:rPr>
          <w:rFonts w:ascii="Times New Roman" w:hAnsi="Times New Roman"/>
          <w:sz w:val="28"/>
          <w:szCs w:val="28"/>
        </w:rPr>
      </w:pPr>
      <w:r w:rsidRPr="007519E7">
        <w:rPr>
          <w:rFonts w:ascii="Times New Roman" w:hAnsi="Times New Roman"/>
          <w:b/>
          <w:sz w:val="28"/>
          <w:szCs w:val="28"/>
        </w:rPr>
        <w:t>на 201</w:t>
      </w:r>
      <w:r w:rsidR="008B4EB0">
        <w:rPr>
          <w:rFonts w:ascii="Times New Roman" w:hAnsi="Times New Roman"/>
          <w:b/>
          <w:sz w:val="28"/>
          <w:szCs w:val="28"/>
        </w:rPr>
        <w:t>9</w:t>
      </w:r>
      <w:r w:rsidRPr="007519E7">
        <w:rPr>
          <w:rFonts w:ascii="Times New Roman" w:hAnsi="Times New Roman"/>
          <w:b/>
          <w:sz w:val="28"/>
          <w:szCs w:val="28"/>
        </w:rPr>
        <w:t xml:space="preserve"> год</w:t>
      </w:r>
    </w:p>
    <w:p w:rsidR="008C698D" w:rsidRPr="00BC2263" w:rsidRDefault="008C698D" w:rsidP="0097543E">
      <w:pPr>
        <w:pStyle w:val="2"/>
        <w:shd w:val="clear" w:color="auto" w:fill="FFFFFF"/>
        <w:spacing w:before="450" w:after="300" w:line="312" w:lineRule="atLeast"/>
        <w:textAlignment w:val="baseline"/>
        <w:rPr>
          <w:color w:val="000000"/>
          <w:sz w:val="28"/>
          <w:szCs w:val="28"/>
        </w:rPr>
      </w:pPr>
      <w:r w:rsidRPr="00BC2263">
        <w:rPr>
          <w:color w:val="000000"/>
          <w:sz w:val="28"/>
          <w:szCs w:val="28"/>
        </w:rPr>
        <w:t>Порядок отражения в учете событий после отчетной даты.</w:t>
      </w:r>
    </w:p>
    <w:p w:rsidR="0097543E" w:rsidRDefault="008C698D" w:rsidP="0097543E">
      <w:pPr>
        <w:pStyle w:val="ad"/>
        <w:shd w:val="clear" w:color="auto" w:fill="FFFFFF"/>
        <w:spacing w:after="300" w:afterAutospacing="0" w:line="360" w:lineRule="atLeast"/>
        <w:jc w:val="center"/>
        <w:rPr>
          <w:b/>
          <w:color w:val="000000"/>
          <w:sz w:val="28"/>
          <w:szCs w:val="28"/>
        </w:rPr>
      </w:pPr>
      <w:r w:rsidRPr="00BC2263">
        <w:rPr>
          <w:b/>
          <w:color w:val="000000"/>
          <w:sz w:val="28"/>
          <w:szCs w:val="28"/>
        </w:rPr>
        <w:t>1. Общие положения</w:t>
      </w:r>
    </w:p>
    <w:p w:rsidR="008C698D" w:rsidRPr="0097543E" w:rsidRDefault="008C698D" w:rsidP="0097543E">
      <w:pPr>
        <w:pStyle w:val="ad"/>
        <w:shd w:val="clear" w:color="auto" w:fill="FFFFFF"/>
        <w:spacing w:after="300" w:afterAutospacing="0" w:line="360" w:lineRule="atLeast"/>
        <w:jc w:val="both"/>
        <w:rPr>
          <w:b/>
          <w:color w:val="000000"/>
          <w:sz w:val="28"/>
          <w:szCs w:val="28"/>
        </w:rPr>
      </w:pPr>
      <w:r w:rsidRPr="00BC2263">
        <w:rPr>
          <w:color w:val="000000"/>
          <w:sz w:val="28"/>
          <w:szCs w:val="28"/>
        </w:rPr>
        <w:t>1.1. Порядок устанавливает правила отражения в учете событий после отчетной даты.</w:t>
      </w:r>
    </w:p>
    <w:p w:rsidR="008C698D" w:rsidRPr="00BC2263" w:rsidRDefault="008C698D" w:rsidP="0097543E">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1.2.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bookmarkStart w:id="77" w:name="_GoBack"/>
      <w:bookmarkEnd w:id="77"/>
    </w:p>
    <w:p w:rsidR="008C698D" w:rsidRPr="00BC2263" w:rsidRDefault="008C698D" w:rsidP="0097543E">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1.3. К событиям после отчетной даты относятся:</w:t>
      </w:r>
    </w:p>
    <w:p w:rsidR="008C698D" w:rsidRDefault="0097543E" w:rsidP="0097543E">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события, подтверждающие существовавшие на отчетную дату хозяйственные условия, в которых учреждение вело свою деятельность;</w:t>
      </w:r>
    </w:p>
    <w:p w:rsidR="008C698D" w:rsidRPr="00BC2263" w:rsidRDefault="0097543E" w:rsidP="0097543E">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события, свидетельствующие о возникновении после отчетной даты, но до даты подписания отчетности хозяйственных условий, в которых учреждение вело свою деятельность и которые оказывают существенное влияние на показатели, отражаемые в отчетных формах.</w:t>
      </w:r>
    </w:p>
    <w:p w:rsidR="008C698D" w:rsidRPr="00BC2263" w:rsidRDefault="008C698D" w:rsidP="0097543E">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1.4. Датой подписания отчетности считается фактическая дата ее подписания руководителем учреждения (уполномоченным им лицом).</w:t>
      </w:r>
    </w:p>
    <w:p w:rsidR="008C698D" w:rsidRPr="00BC2263" w:rsidRDefault="008C698D" w:rsidP="0097543E">
      <w:pPr>
        <w:pStyle w:val="ad"/>
        <w:shd w:val="clear" w:color="auto" w:fill="FFFFFF"/>
        <w:spacing w:after="300" w:afterAutospacing="0" w:line="360" w:lineRule="atLeast"/>
        <w:ind w:firstLine="708"/>
        <w:jc w:val="center"/>
        <w:rPr>
          <w:b/>
          <w:color w:val="000000"/>
          <w:sz w:val="28"/>
          <w:szCs w:val="28"/>
        </w:rPr>
      </w:pPr>
      <w:r w:rsidRPr="00BC2263">
        <w:rPr>
          <w:b/>
          <w:color w:val="000000"/>
          <w:sz w:val="28"/>
          <w:szCs w:val="28"/>
        </w:rPr>
        <w:t>2. Факты хозяйственной жизни, признаваемые событиями после отчетной даты</w:t>
      </w:r>
    </w:p>
    <w:p w:rsidR="008C698D" w:rsidRPr="00BC2263" w:rsidRDefault="008C698D" w:rsidP="0097543E">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2.1. 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8C698D" w:rsidRDefault="008C698D" w:rsidP="0097543E">
      <w:p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8C698D" w:rsidRDefault="0097543E" w:rsidP="0097543E">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признание в установленном порядке неплатежеспособным физического лица, являющегося дебитором учреждения, или его гибель (смерть); признание в установленном порядке факта гибели (смерти) физического лица, перед которым оно имеет непогашенную кредиторскую задолженность;</w:t>
      </w:r>
    </w:p>
    <w:p w:rsidR="008C698D" w:rsidRDefault="0097543E" w:rsidP="0097543E">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погашение (в том числе частичное погашение) дебитором задолженности перед учреждением, числящейся на конец отчетного года;</w:t>
      </w:r>
    </w:p>
    <w:p w:rsidR="008C698D" w:rsidRDefault="0097543E" w:rsidP="0097543E">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lastRenderedPageBreak/>
        <w:t>-</w:t>
      </w:r>
      <w:r w:rsidR="008C698D" w:rsidRPr="00BC2263">
        <w:rPr>
          <w:rFonts w:ascii="Times New Roman" w:hAnsi="Times New Roman"/>
          <w:color w:val="000000"/>
          <w:sz w:val="28"/>
          <w:szCs w:val="28"/>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8C698D" w:rsidRDefault="0097543E" w:rsidP="0097543E">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C698D" w:rsidRPr="00BC2263" w:rsidRDefault="0097543E" w:rsidP="0097543E">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 которые ведут к искажению бухгалтерской отчетности за отчетный период.</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2.2.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8C698D" w:rsidRDefault="0097543E" w:rsidP="0097543E">
      <w:pPr>
        <w:shd w:val="clear" w:color="auto" w:fill="FFFFFF"/>
        <w:spacing w:after="0" w:line="240" w:lineRule="auto"/>
        <w:ind w:left="360"/>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принятие решения о реорганизации организации;</w:t>
      </w:r>
    </w:p>
    <w:p w:rsidR="008C698D" w:rsidRDefault="0097543E" w:rsidP="0097543E">
      <w:pPr>
        <w:shd w:val="clear" w:color="auto" w:fill="FFFFFF"/>
        <w:spacing w:after="0" w:line="240" w:lineRule="auto"/>
        <w:ind w:left="360"/>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реконструкция или планируемая реконструкция;</w:t>
      </w:r>
    </w:p>
    <w:p w:rsidR="008C698D" w:rsidRDefault="0097543E" w:rsidP="0097543E">
      <w:pPr>
        <w:shd w:val="clear" w:color="auto" w:fill="FFFFFF"/>
        <w:spacing w:after="0" w:line="240" w:lineRule="auto"/>
        <w:ind w:left="360"/>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крупная сделка, связанная с приобретением и выбытием основных средств и финансовых вложений;</w:t>
      </w:r>
    </w:p>
    <w:p w:rsidR="008C698D" w:rsidRDefault="0097543E" w:rsidP="0097543E">
      <w:pPr>
        <w:shd w:val="clear" w:color="auto" w:fill="FFFFFF"/>
        <w:spacing w:after="0" w:line="240" w:lineRule="auto"/>
        <w:ind w:left="360"/>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C698D" w:rsidRDefault="0097543E" w:rsidP="0097543E">
      <w:pPr>
        <w:shd w:val="clear" w:color="auto" w:fill="FFFFFF"/>
        <w:spacing w:after="0" w:line="240" w:lineRule="auto"/>
        <w:ind w:left="360"/>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существенное снижение стоимости основных средств, если это снижение имело место после отчетной даты;</w:t>
      </w:r>
    </w:p>
    <w:p w:rsidR="008C698D" w:rsidRPr="00BC2263" w:rsidRDefault="0097543E" w:rsidP="0097543E">
      <w:pPr>
        <w:shd w:val="clear" w:color="auto" w:fill="FFFFFF"/>
        <w:spacing w:after="0" w:line="240" w:lineRule="auto"/>
        <w:ind w:left="360"/>
        <w:jc w:val="both"/>
        <w:textAlignment w:val="baseline"/>
        <w:rPr>
          <w:rFonts w:ascii="Times New Roman" w:hAnsi="Times New Roman"/>
          <w:color w:val="000000"/>
          <w:sz w:val="28"/>
          <w:szCs w:val="28"/>
        </w:rPr>
      </w:pPr>
      <w:r>
        <w:rPr>
          <w:rFonts w:ascii="Times New Roman" w:hAnsi="Times New Roman"/>
          <w:color w:val="000000"/>
          <w:sz w:val="28"/>
          <w:szCs w:val="28"/>
        </w:rPr>
        <w:t>-</w:t>
      </w:r>
      <w:r w:rsidR="008C698D" w:rsidRPr="00BC2263">
        <w:rPr>
          <w:rFonts w:ascii="Times New Roman" w:hAnsi="Times New Roman"/>
          <w:color w:val="000000"/>
          <w:sz w:val="28"/>
          <w:szCs w:val="28"/>
        </w:rPr>
        <w:t>действия органов государственной власти (национализация и т. п.).</w:t>
      </w:r>
    </w:p>
    <w:p w:rsidR="0097543E" w:rsidRDefault="0097543E" w:rsidP="0097543E">
      <w:pPr>
        <w:pStyle w:val="ad"/>
        <w:shd w:val="clear" w:color="auto" w:fill="FFFFFF"/>
        <w:spacing w:before="0" w:beforeAutospacing="0" w:after="0" w:afterAutospacing="0"/>
        <w:jc w:val="center"/>
        <w:rPr>
          <w:b/>
          <w:color w:val="000000"/>
          <w:sz w:val="28"/>
          <w:szCs w:val="28"/>
        </w:rPr>
      </w:pPr>
    </w:p>
    <w:p w:rsidR="005C7784" w:rsidRDefault="005C7784" w:rsidP="0097543E">
      <w:pPr>
        <w:pStyle w:val="ad"/>
        <w:shd w:val="clear" w:color="auto" w:fill="FFFFFF"/>
        <w:spacing w:before="0" w:beforeAutospacing="0" w:after="0" w:afterAutospacing="0"/>
        <w:jc w:val="center"/>
        <w:rPr>
          <w:b/>
          <w:color w:val="000000"/>
          <w:sz w:val="28"/>
          <w:szCs w:val="28"/>
        </w:rPr>
      </w:pPr>
      <w:r w:rsidRPr="005C7784">
        <w:rPr>
          <w:b/>
          <w:color w:val="000000"/>
          <w:sz w:val="28"/>
          <w:szCs w:val="28"/>
        </w:rPr>
        <w:t>3.</w:t>
      </w:r>
      <w:r>
        <w:rPr>
          <w:b/>
          <w:color w:val="000000"/>
          <w:sz w:val="28"/>
          <w:szCs w:val="28"/>
        </w:rPr>
        <w:t xml:space="preserve"> </w:t>
      </w:r>
      <w:r w:rsidR="008C698D" w:rsidRPr="00BC2263">
        <w:rPr>
          <w:b/>
          <w:color w:val="000000"/>
          <w:sz w:val="28"/>
          <w:szCs w:val="28"/>
        </w:rPr>
        <w:t xml:space="preserve">Отражение событий после отчетной даты в бухгалтерском </w:t>
      </w:r>
    </w:p>
    <w:p w:rsidR="008C698D" w:rsidRPr="00BC2263" w:rsidRDefault="008C698D" w:rsidP="0097543E">
      <w:pPr>
        <w:pStyle w:val="ad"/>
        <w:shd w:val="clear" w:color="auto" w:fill="FFFFFF"/>
        <w:spacing w:before="0" w:beforeAutospacing="0" w:after="0" w:afterAutospacing="0"/>
        <w:jc w:val="center"/>
        <w:rPr>
          <w:b/>
          <w:color w:val="000000"/>
          <w:sz w:val="28"/>
          <w:szCs w:val="28"/>
        </w:rPr>
      </w:pPr>
      <w:r w:rsidRPr="00BC2263">
        <w:rPr>
          <w:b/>
          <w:color w:val="000000"/>
          <w:sz w:val="28"/>
          <w:szCs w:val="28"/>
        </w:rPr>
        <w:t>учете учреждения</w:t>
      </w:r>
    </w:p>
    <w:p w:rsidR="008C698D" w:rsidRPr="00BC2263" w:rsidRDefault="008C698D" w:rsidP="005C7784">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3.1.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8C698D" w:rsidRPr="00BC2263" w:rsidRDefault="008C698D" w:rsidP="005C7784">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3.2. 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8C698D" w:rsidRPr="00BC2263" w:rsidRDefault="008C698D" w:rsidP="005C7784">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3.3. 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соответствующей информации в пояснительной записке (ф. 0503760).</w:t>
      </w:r>
    </w:p>
    <w:p w:rsidR="008C698D" w:rsidRPr="00BC2263" w:rsidRDefault="008C698D" w:rsidP="005C7784">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3.4. 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оно осуществляет свою деятельность.</w:t>
      </w:r>
    </w:p>
    <w:p w:rsidR="008C698D" w:rsidRPr="00BC2263" w:rsidRDefault="008C698D" w:rsidP="005C7784">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lastRenderedPageBreak/>
        <w:t>3.5. События, подтверждающие существовавшие на отчетную дату хозяйственные условия, в которых учреждение вело свою деятельность (события, поименованные в п. 2.1 Положения), отражаются в учете заключительными оборотами отчетного периода (посредством счета 0 401 30 000 «Финансовый результат прошлых отчетных периодов») до даты подписания годовых форм бухгалтерской отчетности на 31 декабря года отчетного периода. Операция оформляется бухгалтерской справкой (ф. 0504833).</w:t>
      </w:r>
    </w:p>
    <w:p w:rsidR="008C698D" w:rsidRPr="00BC2263" w:rsidRDefault="008C698D" w:rsidP="005C7784">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После составления отчетных форм в учете производится сторн</w:t>
      </w:r>
      <w:r>
        <w:rPr>
          <w:color w:val="000000"/>
          <w:sz w:val="28"/>
          <w:szCs w:val="28"/>
        </w:rPr>
        <w:t>о</w:t>
      </w:r>
      <w:r w:rsidRPr="00BC2263">
        <w:rPr>
          <w:color w:val="000000"/>
          <w:sz w:val="28"/>
          <w:szCs w:val="28"/>
        </w:rPr>
        <w:t xml:space="preserve"> (или обратная) запись, произведенная для отражения события после отчетной даты (операция оформляется бухгалтерской справкой (ф. 0504833)).</w:t>
      </w:r>
    </w:p>
    <w:p w:rsidR="008C698D" w:rsidRPr="00BC2263" w:rsidRDefault="008C698D" w:rsidP="005C7784">
      <w:pPr>
        <w:pStyle w:val="ad"/>
        <w:shd w:val="clear" w:color="auto" w:fill="FFFFFF"/>
        <w:spacing w:before="0" w:beforeAutospacing="0" w:after="0" w:afterAutospacing="0"/>
        <w:ind w:firstLine="709"/>
        <w:jc w:val="both"/>
        <w:rPr>
          <w:color w:val="000000"/>
          <w:sz w:val="28"/>
          <w:szCs w:val="28"/>
        </w:rPr>
      </w:pPr>
      <w:r w:rsidRPr="00BC2263">
        <w:rPr>
          <w:color w:val="000000"/>
          <w:sz w:val="28"/>
          <w:szCs w:val="28"/>
        </w:rPr>
        <w:t>3.6. 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 2.2 Положения), раскрываются в текстовой части пояснительной записки (ф. 0503760). При этом на счетах бухгалтерского учета в отчетном периоде никакие записи в бухгалтерском учете не производятся. Информация, раскрываемая в пояснительной записке (ф. 0503760),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учреждение должно указать это.</w:t>
      </w:r>
    </w:p>
    <w:p w:rsidR="00830A67" w:rsidRDefault="00830A67" w:rsidP="00C727BA">
      <w:pPr>
        <w:tabs>
          <w:tab w:val="left" w:pos="5442"/>
        </w:tabs>
        <w:spacing w:after="0" w:line="240" w:lineRule="auto"/>
        <w:jc w:val="right"/>
        <w:rPr>
          <w:rFonts w:ascii="Times New Roman" w:hAnsi="Times New Roman"/>
          <w:sz w:val="24"/>
          <w:szCs w:val="24"/>
        </w:rPr>
      </w:pPr>
    </w:p>
    <w:sectPr w:rsidR="00830A67" w:rsidSect="0097543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7B" w:rsidRDefault="00482B7B" w:rsidP="003800D6">
      <w:pPr>
        <w:spacing w:after="0" w:line="240" w:lineRule="auto"/>
      </w:pPr>
      <w:r>
        <w:separator/>
      </w:r>
    </w:p>
  </w:endnote>
  <w:endnote w:type="continuationSeparator" w:id="0">
    <w:p w:rsidR="00482B7B" w:rsidRDefault="00482B7B" w:rsidP="003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libri"/>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7B" w:rsidRDefault="00482B7B" w:rsidP="003800D6">
      <w:pPr>
        <w:spacing w:after="0" w:line="240" w:lineRule="auto"/>
      </w:pPr>
      <w:r>
        <w:separator/>
      </w:r>
    </w:p>
  </w:footnote>
  <w:footnote w:type="continuationSeparator" w:id="0">
    <w:p w:rsidR="00482B7B" w:rsidRDefault="00482B7B" w:rsidP="00380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15:restartNumberingAfterBreak="0">
    <w:nsid w:val="01F00E95"/>
    <w:multiLevelType w:val="hybridMultilevel"/>
    <w:tmpl w:val="2DF68D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8438D"/>
    <w:multiLevelType w:val="hybridMultilevel"/>
    <w:tmpl w:val="97BC876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7407"/>
    <w:multiLevelType w:val="hybridMultilevel"/>
    <w:tmpl w:val="E1B6AE2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65857"/>
    <w:multiLevelType w:val="hybridMultilevel"/>
    <w:tmpl w:val="7DB286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93A6F"/>
    <w:multiLevelType w:val="hybridMultilevel"/>
    <w:tmpl w:val="EE88879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D5B84"/>
    <w:multiLevelType w:val="hybridMultilevel"/>
    <w:tmpl w:val="36F4B8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6308F"/>
    <w:multiLevelType w:val="multilevel"/>
    <w:tmpl w:val="1AB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173B6"/>
    <w:multiLevelType w:val="hybridMultilevel"/>
    <w:tmpl w:val="E20EB32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F5E16"/>
    <w:multiLevelType w:val="hybridMultilevel"/>
    <w:tmpl w:val="71E264F8"/>
    <w:lvl w:ilvl="0" w:tplc="7430D5D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A7C51"/>
    <w:multiLevelType w:val="hybridMultilevel"/>
    <w:tmpl w:val="C3D8A6E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D67C8"/>
    <w:multiLevelType w:val="hybridMultilevel"/>
    <w:tmpl w:val="A65EFFB0"/>
    <w:lvl w:ilvl="0" w:tplc="BE708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C57E0"/>
    <w:multiLevelType w:val="hybridMultilevel"/>
    <w:tmpl w:val="FF389D0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47D92"/>
    <w:multiLevelType w:val="hybridMultilevel"/>
    <w:tmpl w:val="5982455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43778C"/>
    <w:multiLevelType w:val="hybridMultilevel"/>
    <w:tmpl w:val="1FD6D98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96061"/>
    <w:multiLevelType w:val="multilevel"/>
    <w:tmpl w:val="FFBC6C0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2DBE0549"/>
    <w:multiLevelType w:val="hybridMultilevel"/>
    <w:tmpl w:val="F9A4B6F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35D4A"/>
    <w:multiLevelType w:val="hybridMultilevel"/>
    <w:tmpl w:val="4BD0D81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A6DD7"/>
    <w:multiLevelType w:val="hybridMultilevel"/>
    <w:tmpl w:val="1A9A0F5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42051"/>
    <w:multiLevelType w:val="hybridMultilevel"/>
    <w:tmpl w:val="F38261B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568C8"/>
    <w:multiLevelType w:val="hybridMultilevel"/>
    <w:tmpl w:val="281C01C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A2CF5"/>
    <w:multiLevelType w:val="hybridMultilevel"/>
    <w:tmpl w:val="67CC925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7C19BF"/>
    <w:multiLevelType w:val="hybridMultilevel"/>
    <w:tmpl w:val="E390BC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097"/>
    <w:multiLevelType w:val="hybridMultilevel"/>
    <w:tmpl w:val="0CCEB73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F5BB8"/>
    <w:multiLevelType w:val="multilevel"/>
    <w:tmpl w:val="D0E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74896"/>
    <w:multiLevelType w:val="hybridMultilevel"/>
    <w:tmpl w:val="49A6C2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22D29"/>
    <w:multiLevelType w:val="hybridMultilevel"/>
    <w:tmpl w:val="64EE5AB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73AA8"/>
    <w:multiLevelType w:val="hybridMultilevel"/>
    <w:tmpl w:val="FF82E73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158FF"/>
    <w:multiLevelType w:val="hybridMultilevel"/>
    <w:tmpl w:val="F4B68A9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E6098"/>
    <w:multiLevelType w:val="hybridMultilevel"/>
    <w:tmpl w:val="F680441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03746"/>
    <w:multiLevelType w:val="hybridMultilevel"/>
    <w:tmpl w:val="5284213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A3AF2"/>
    <w:multiLevelType w:val="hybridMultilevel"/>
    <w:tmpl w:val="1AF2172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9C7533"/>
    <w:multiLevelType w:val="hybridMultilevel"/>
    <w:tmpl w:val="E932CFD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66971"/>
    <w:multiLevelType w:val="multilevel"/>
    <w:tmpl w:val="D74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971327"/>
    <w:multiLevelType w:val="hybridMultilevel"/>
    <w:tmpl w:val="89F045D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94A04"/>
    <w:multiLevelType w:val="hybridMultilevel"/>
    <w:tmpl w:val="7B88AC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80183"/>
    <w:multiLevelType w:val="hybridMultilevel"/>
    <w:tmpl w:val="5CBE6F0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53265"/>
    <w:multiLevelType w:val="hybridMultilevel"/>
    <w:tmpl w:val="338854E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F210A78"/>
    <w:multiLevelType w:val="hybridMultilevel"/>
    <w:tmpl w:val="951836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8352A5"/>
    <w:multiLevelType w:val="hybridMultilevel"/>
    <w:tmpl w:val="B27A9A20"/>
    <w:lvl w:ilvl="0" w:tplc="7430D5D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0A70B6D"/>
    <w:multiLevelType w:val="hybridMultilevel"/>
    <w:tmpl w:val="E758AB7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B3C99"/>
    <w:multiLevelType w:val="hybridMultilevel"/>
    <w:tmpl w:val="EE96851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655E7A"/>
    <w:multiLevelType w:val="hybridMultilevel"/>
    <w:tmpl w:val="4DE0214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4A2E20"/>
    <w:multiLevelType w:val="hybridMultilevel"/>
    <w:tmpl w:val="90DA88D8"/>
    <w:lvl w:ilvl="0" w:tplc="7430D5DC">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47" w15:restartNumberingAfterBreak="0">
    <w:nsid w:val="73932F2D"/>
    <w:multiLevelType w:val="hybridMultilevel"/>
    <w:tmpl w:val="02CA5C1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1A3012"/>
    <w:multiLevelType w:val="hybridMultilevel"/>
    <w:tmpl w:val="A892524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25B26"/>
    <w:multiLevelType w:val="hybridMultilevel"/>
    <w:tmpl w:val="2020BB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E50D14"/>
    <w:multiLevelType w:val="hybridMultilevel"/>
    <w:tmpl w:val="E3C458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DA3249"/>
    <w:multiLevelType w:val="hybridMultilevel"/>
    <w:tmpl w:val="98323E7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EB34CB"/>
    <w:multiLevelType w:val="hybridMultilevel"/>
    <w:tmpl w:val="141253D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7"/>
  </w:num>
  <w:num w:numId="3">
    <w:abstractNumId w:val="30"/>
  </w:num>
  <w:num w:numId="4">
    <w:abstractNumId w:val="5"/>
  </w:num>
  <w:num w:numId="5">
    <w:abstractNumId w:val="6"/>
  </w:num>
  <w:num w:numId="6">
    <w:abstractNumId w:val="11"/>
  </w:num>
  <w:num w:numId="7">
    <w:abstractNumId w:val="4"/>
  </w:num>
  <w:num w:numId="8">
    <w:abstractNumId w:val="10"/>
  </w:num>
  <w:num w:numId="9">
    <w:abstractNumId w:val="13"/>
  </w:num>
  <w:num w:numId="10">
    <w:abstractNumId w:val="41"/>
  </w:num>
  <w:num w:numId="11">
    <w:abstractNumId w:val="48"/>
  </w:num>
  <w:num w:numId="12">
    <w:abstractNumId w:val="51"/>
  </w:num>
  <w:num w:numId="13">
    <w:abstractNumId w:val="32"/>
  </w:num>
  <w:num w:numId="14">
    <w:abstractNumId w:val="31"/>
  </w:num>
  <w:num w:numId="15">
    <w:abstractNumId w:val="36"/>
  </w:num>
  <w:num w:numId="16">
    <w:abstractNumId w:val="37"/>
  </w:num>
  <w:num w:numId="17">
    <w:abstractNumId w:val="42"/>
  </w:num>
  <w:num w:numId="18">
    <w:abstractNumId w:val="22"/>
  </w:num>
  <w:num w:numId="19">
    <w:abstractNumId w:val="25"/>
  </w:num>
  <w:num w:numId="20">
    <w:abstractNumId w:val="49"/>
  </w:num>
  <w:num w:numId="21">
    <w:abstractNumId w:val="8"/>
  </w:num>
  <w:num w:numId="22">
    <w:abstractNumId w:val="44"/>
  </w:num>
  <w:num w:numId="23">
    <w:abstractNumId w:val="45"/>
  </w:num>
  <w:num w:numId="24">
    <w:abstractNumId w:val="50"/>
  </w:num>
  <w:num w:numId="25">
    <w:abstractNumId w:val="18"/>
  </w:num>
  <w:num w:numId="26">
    <w:abstractNumId w:val="15"/>
  </w:num>
  <w:num w:numId="27">
    <w:abstractNumId w:val="3"/>
  </w:num>
  <w:num w:numId="28">
    <w:abstractNumId w:val="52"/>
  </w:num>
  <w:num w:numId="29">
    <w:abstractNumId w:val="33"/>
  </w:num>
  <w:num w:numId="30">
    <w:abstractNumId w:val="38"/>
  </w:num>
  <w:num w:numId="31">
    <w:abstractNumId w:val="39"/>
  </w:num>
  <w:num w:numId="32">
    <w:abstractNumId w:val="34"/>
  </w:num>
  <w:num w:numId="33">
    <w:abstractNumId w:val="23"/>
  </w:num>
  <w:num w:numId="34">
    <w:abstractNumId w:val="43"/>
  </w:num>
  <w:num w:numId="35">
    <w:abstractNumId w:val="19"/>
  </w:num>
  <w:num w:numId="36">
    <w:abstractNumId w:val="12"/>
  </w:num>
  <w:num w:numId="37">
    <w:abstractNumId w:val="28"/>
  </w:num>
  <w:num w:numId="38">
    <w:abstractNumId w:val="7"/>
  </w:num>
  <w:num w:numId="39">
    <w:abstractNumId w:val="16"/>
  </w:num>
  <w:num w:numId="40">
    <w:abstractNumId w:val="21"/>
  </w:num>
  <w:num w:numId="41">
    <w:abstractNumId w:val="20"/>
  </w:num>
  <w:num w:numId="42">
    <w:abstractNumId w:val="29"/>
  </w:num>
  <w:num w:numId="43">
    <w:abstractNumId w:val="24"/>
  </w:num>
  <w:num w:numId="44">
    <w:abstractNumId w:val="46"/>
  </w:num>
  <w:num w:numId="45">
    <w:abstractNumId w:val="14"/>
  </w:num>
  <w:num w:numId="46">
    <w:abstractNumId w:val="35"/>
  </w:num>
  <w:num w:numId="47">
    <w:abstractNumId w:val="2"/>
  </w:num>
  <w:num w:numId="48">
    <w:abstractNumId w:val="0"/>
  </w:num>
  <w:num w:numId="49">
    <w:abstractNumId w:val="1"/>
  </w:num>
  <w:num w:numId="50">
    <w:abstractNumId w:val="27"/>
  </w:num>
  <w:num w:numId="51">
    <w:abstractNumId w:val="40"/>
  </w:num>
  <w:num w:numId="52">
    <w:abstractNumId w:val="26"/>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5B"/>
    <w:rsid w:val="00000614"/>
    <w:rsid w:val="00000EEB"/>
    <w:rsid w:val="00001C32"/>
    <w:rsid w:val="00002A80"/>
    <w:rsid w:val="000039BB"/>
    <w:rsid w:val="00005060"/>
    <w:rsid w:val="00005457"/>
    <w:rsid w:val="00005E77"/>
    <w:rsid w:val="00006D08"/>
    <w:rsid w:val="00011EB6"/>
    <w:rsid w:val="00020566"/>
    <w:rsid w:val="00022C56"/>
    <w:rsid w:val="00023085"/>
    <w:rsid w:val="00024A59"/>
    <w:rsid w:val="000274CB"/>
    <w:rsid w:val="00030BE6"/>
    <w:rsid w:val="00031157"/>
    <w:rsid w:val="00031239"/>
    <w:rsid w:val="00040D61"/>
    <w:rsid w:val="00051977"/>
    <w:rsid w:val="00051A48"/>
    <w:rsid w:val="00051AA6"/>
    <w:rsid w:val="00057525"/>
    <w:rsid w:val="000602FE"/>
    <w:rsid w:val="00061539"/>
    <w:rsid w:val="00065AA5"/>
    <w:rsid w:val="00066C31"/>
    <w:rsid w:val="0006725D"/>
    <w:rsid w:val="00067B21"/>
    <w:rsid w:val="00067D64"/>
    <w:rsid w:val="00071BE9"/>
    <w:rsid w:val="0007346A"/>
    <w:rsid w:val="000757B7"/>
    <w:rsid w:val="0007627F"/>
    <w:rsid w:val="0007671C"/>
    <w:rsid w:val="00082D96"/>
    <w:rsid w:val="00083DC2"/>
    <w:rsid w:val="00083EEE"/>
    <w:rsid w:val="000857C7"/>
    <w:rsid w:val="00085DD2"/>
    <w:rsid w:val="000866A1"/>
    <w:rsid w:val="000922C3"/>
    <w:rsid w:val="00097425"/>
    <w:rsid w:val="00097D82"/>
    <w:rsid w:val="000A2F3D"/>
    <w:rsid w:val="000A4099"/>
    <w:rsid w:val="000A4B9D"/>
    <w:rsid w:val="000B0F6D"/>
    <w:rsid w:val="000B2D14"/>
    <w:rsid w:val="000B6ADD"/>
    <w:rsid w:val="000C6760"/>
    <w:rsid w:val="000C7155"/>
    <w:rsid w:val="000D108F"/>
    <w:rsid w:val="000D180B"/>
    <w:rsid w:val="000D2BD1"/>
    <w:rsid w:val="000D3009"/>
    <w:rsid w:val="000D7872"/>
    <w:rsid w:val="000E10A1"/>
    <w:rsid w:val="000E2945"/>
    <w:rsid w:val="000E44A2"/>
    <w:rsid w:val="000E593F"/>
    <w:rsid w:val="000F16EE"/>
    <w:rsid w:val="000F2B08"/>
    <w:rsid w:val="000F4BF8"/>
    <w:rsid w:val="00101357"/>
    <w:rsid w:val="00103CCB"/>
    <w:rsid w:val="0010405B"/>
    <w:rsid w:val="001045E2"/>
    <w:rsid w:val="00105283"/>
    <w:rsid w:val="0010725D"/>
    <w:rsid w:val="00112F19"/>
    <w:rsid w:val="00115066"/>
    <w:rsid w:val="00120009"/>
    <w:rsid w:val="00120536"/>
    <w:rsid w:val="00122F99"/>
    <w:rsid w:val="001234BC"/>
    <w:rsid w:val="00124F95"/>
    <w:rsid w:val="00131EF2"/>
    <w:rsid w:val="00133744"/>
    <w:rsid w:val="00135EE3"/>
    <w:rsid w:val="00136F14"/>
    <w:rsid w:val="00141860"/>
    <w:rsid w:val="00141E92"/>
    <w:rsid w:val="00142E8F"/>
    <w:rsid w:val="001441D9"/>
    <w:rsid w:val="00144E91"/>
    <w:rsid w:val="001504D4"/>
    <w:rsid w:val="00150CE2"/>
    <w:rsid w:val="00153B00"/>
    <w:rsid w:val="0015498A"/>
    <w:rsid w:val="00154ECA"/>
    <w:rsid w:val="0015718F"/>
    <w:rsid w:val="00157BCD"/>
    <w:rsid w:val="001604D9"/>
    <w:rsid w:val="00163A44"/>
    <w:rsid w:val="00173B2F"/>
    <w:rsid w:val="00173C45"/>
    <w:rsid w:val="00173DC0"/>
    <w:rsid w:val="00174573"/>
    <w:rsid w:val="001765F9"/>
    <w:rsid w:val="0017747B"/>
    <w:rsid w:val="00182FD7"/>
    <w:rsid w:val="001851A7"/>
    <w:rsid w:val="00193A53"/>
    <w:rsid w:val="001A5B17"/>
    <w:rsid w:val="001A615E"/>
    <w:rsid w:val="001B23D3"/>
    <w:rsid w:val="001B3C55"/>
    <w:rsid w:val="001B529F"/>
    <w:rsid w:val="001C42F8"/>
    <w:rsid w:val="001C4A1B"/>
    <w:rsid w:val="001C6B05"/>
    <w:rsid w:val="001C71F5"/>
    <w:rsid w:val="001D198A"/>
    <w:rsid w:val="001D6525"/>
    <w:rsid w:val="001D7E32"/>
    <w:rsid w:val="001E0E8D"/>
    <w:rsid w:val="001E14F4"/>
    <w:rsid w:val="001E1C1F"/>
    <w:rsid w:val="001E55D3"/>
    <w:rsid w:val="001E57CA"/>
    <w:rsid w:val="001E5F45"/>
    <w:rsid w:val="001E5FEC"/>
    <w:rsid w:val="001E6F84"/>
    <w:rsid w:val="001F1734"/>
    <w:rsid w:val="001F3CBD"/>
    <w:rsid w:val="001F46D8"/>
    <w:rsid w:val="001F52B4"/>
    <w:rsid w:val="001F799E"/>
    <w:rsid w:val="00200CC6"/>
    <w:rsid w:val="00201CB1"/>
    <w:rsid w:val="0020365E"/>
    <w:rsid w:val="00205375"/>
    <w:rsid w:val="00206748"/>
    <w:rsid w:val="00211F41"/>
    <w:rsid w:val="002151A2"/>
    <w:rsid w:val="00220621"/>
    <w:rsid w:val="0022321E"/>
    <w:rsid w:val="00223CF4"/>
    <w:rsid w:val="00224311"/>
    <w:rsid w:val="002250D0"/>
    <w:rsid w:val="0022549A"/>
    <w:rsid w:val="002260C6"/>
    <w:rsid w:val="00227F2F"/>
    <w:rsid w:val="002326BF"/>
    <w:rsid w:val="00233517"/>
    <w:rsid w:val="0025081F"/>
    <w:rsid w:val="00251F60"/>
    <w:rsid w:val="0025280B"/>
    <w:rsid w:val="00255F7C"/>
    <w:rsid w:val="00261798"/>
    <w:rsid w:val="00264D51"/>
    <w:rsid w:val="0026631A"/>
    <w:rsid w:val="00266F1B"/>
    <w:rsid w:val="0026748A"/>
    <w:rsid w:val="002678E8"/>
    <w:rsid w:val="00267C64"/>
    <w:rsid w:val="00270ADA"/>
    <w:rsid w:val="0027111A"/>
    <w:rsid w:val="00273852"/>
    <w:rsid w:val="00276912"/>
    <w:rsid w:val="002850D1"/>
    <w:rsid w:val="00290F09"/>
    <w:rsid w:val="002919B2"/>
    <w:rsid w:val="00292A2A"/>
    <w:rsid w:val="00294B13"/>
    <w:rsid w:val="002A045F"/>
    <w:rsid w:val="002A0EB6"/>
    <w:rsid w:val="002A360D"/>
    <w:rsid w:val="002A4A6C"/>
    <w:rsid w:val="002A508A"/>
    <w:rsid w:val="002B0077"/>
    <w:rsid w:val="002B017E"/>
    <w:rsid w:val="002B1721"/>
    <w:rsid w:val="002B6B6B"/>
    <w:rsid w:val="002B7ED7"/>
    <w:rsid w:val="002B7FE7"/>
    <w:rsid w:val="002C4CE1"/>
    <w:rsid w:val="002C697F"/>
    <w:rsid w:val="002D07A2"/>
    <w:rsid w:val="002D3317"/>
    <w:rsid w:val="002D4DC6"/>
    <w:rsid w:val="002D68A3"/>
    <w:rsid w:val="002E011F"/>
    <w:rsid w:val="002E30DE"/>
    <w:rsid w:val="002E444E"/>
    <w:rsid w:val="002E549C"/>
    <w:rsid w:val="002E615B"/>
    <w:rsid w:val="002E65D2"/>
    <w:rsid w:val="002F0899"/>
    <w:rsid w:val="002F34FF"/>
    <w:rsid w:val="002F4396"/>
    <w:rsid w:val="002F5766"/>
    <w:rsid w:val="002F76D0"/>
    <w:rsid w:val="00300B79"/>
    <w:rsid w:val="003043DE"/>
    <w:rsid w:val="00306CA1"/>
    <w:rsid w:val="00310246"/>
    <w:rsid w:val="003106EE"/>
    <w:rsid w:val="00313E07"/>
    <w:rsid w:val="00313E3C"/>
    <w:rsid w:val="00313F2A"/>
    <w:rsid w:val="00316568"/>
    <w:rsid w:val="00316809"/>
    <w:rsid w:val="0032198E"/>
    <w:rsid w:val="00322484"/>
    <w:rsid w:val="003262CD"/>
    <w:rsid w:val="00330375"/>
    <w:rsid w:val="00333D36"/>
    <w:rsid w:val="00335C00"/>
    <w:rsid w:val="00335EEC"/>
    <w:rsid w:val="003367FE"/>
    <w:rsid w:val="00342F89"/>
    <w:rsid w:val="0034589B"/>
    <w:rsid w:val="00352601"/>
    <w:rsid w:val="0035399E"/>
    <w:rsid w:val="003630BC"/>
    <w:rsid w:val="0036726D"/>
    <w:rsid w:val="00372362"/>
    <w:rsid w:val="00373911"/>
    <w:rsid w:val="00374A50"/>
    <w:rsid w:val="0037725C"/>
    <w:rsid w:val="00377FC4"/>
    <w:rsid w:val="003800D6"/>
    <w:rsid w:val="003801EC"/>
    <w:rsid w:val="00383426"/>
    <w:rsid w:val="00383B7F"/>
    <w:rsid w:val="00385D2D"/>
    <w:rsid w:val="0038660C"/>
    <w:rsid w:val="0039276E"/>
    <w:rsid w:val="00395F02"/>
    <w:rsid w:val="00397F34"/>
    <w:rsid w:val="003A1E67"/>
    <w:rsid w:val="003A71D4"/>
    <w:rsid w:val="003A79A3"/>
    <w:rsid w:val="003B17DF"/>
    <w:rsid w:val="003B37B7"/>
    <w:rsid w:val="003B4516"/>
    <w:rsid w:val="003C4DDD"/>
    <w:rsid w:val="003C5E81"/>
    <w:rsid w:val="003E179A"/>
    <w:rsid w:val="003E4C7B"/>
    <w:rsid w:val="003F07B3"/>
    <w:rsid w:val="003F247D"/>
    <w:rsid w:val="003F45BF"/>
    <w:rsid w:val="003F5777"/>
    <w:rsid w:val="003F6520"/>
    <w:rsid w:val="0040512B"/>
    <w:rsid w:val="0040709A"/>
    <w:rsid w:val="00411C25"/>
    <w:rsid w:val="0041355A"/>
    <w:rsid w:val="00413A5E"/>
    <w:rsid w:val="00414CAE"/>
    <w:rsid w:val="00420E7F"/>
    <w:rsid w:val="00422811"/>
    <w:rsid w:val="00423B77"/>
    <w:rsid w:val="0043032B"/>
    <w:rsid w:val="00430C74"/>
    <w:rsid w:val="00437CC0"/>
    <w:rsid w:val="004424B7"/>
    <w:rsid w:val="004530A9"/>
    <w:rsid w:val="00454DBD"/>
    <w:rsid w:val="004569D6"/>
    <w:rsid w:val="00456CCD"/>
    <w:rsid w:val="00456F86"/>
    <w:rsid w:val="00460875"/>
    <w:rsid w:val="00463384"/>
    <w:rsid w:val="00463787"/>
    <w:rsid w:val="004654D9"/>
    <w:rsid w:val="004658A4"/>
    <w:rsid w:val="00470AD1"/>
    <w:rsid w:val="0047276B"/>
    <w:rsid w:val="004742F3"/>
    <w:rsid w:val="0047593E"/>
    <w:rsid w:val="00476209"/>
    <w:rsid w:val="00476978"/>
    <w:rsid w:val="004771AD"/>
    <w:rsid w:val="0047723D"/>
    <w:rsid w:val="004811C0"/>
    <w:rsid w:val="00482B7B"/>
    <w:rsid w:val="00486BA5"/>
    <w:rsid w:val="0048740D"/>
    <w:rsid w:val="00492FF8"/>
    <w:rsid w:val="00495E0B"/>
    <w:rsid w:val="004A0E6A"/>
    <w:rsid w:val="004A19D8"/>
    <w:rsid w:val="004A23AC"/>
    <w:rsid w:val="004A4B40"/>
    <w:rsid w:val="004A4C3F"/>
    <w:rsid w:val="004A7D0E"/>
    <w:rsid w:val="004B1222"/>
    <w:rsid w:val="004C46C2"/>
    <w:rsid w:val="004C79EB"/>
    <w:rsid w:val="004D175C"/>
    <w:rsid w:val="004D1A0B"/>
    <w:rsid w:val="004D30CE"/>
    <w:rsid w:val="004D5B2C"/>
    <w:rsid w:val="004D721D"/>
    <w:rsid w:val="004D73E6"/>
    <w:rsid w:val="004E0565"/>
    <w:rsid w:val="004E075D"/>
    <w:rsid w:val="004E2C41"/>
    <w:rsid w:val="004E71FF"/>
    <w:rsid w:val="004F0BC9"/>
    <w:rsid w:val="004F1D8E"/>
    <w:rsid w:val="004F2451"/>
    <w:rsid w:val="004F3356"/>
    <w:rsid w:val="004F586B"/>
    <w:rsid w:val="004F7BCB"/>
    <w:rsid w:val="00501D73"/>
    <w:rsid w:val="00503314"/>
    <w:rsid w:val="00503BC5"/>
    <w:rsid w:val="005050E7"/>
    <w:rsid w:val="00505712"/>
    <w:rsid w:val="0051075F"/>
    <w:rsid w:val="00515461"/>
    <w:rsid w:val="005201D7"/>
    <w:rsid w:val="00520322"/>
    <w:rsid w:val="00523563"/>
    <w:rsid w:val="00526EBC"/>
    <w:rsid w:val="00530606"/>
    <w:rsid w:val="00530895"/>
    <w:rsid w:val="00531049"/>
    <w:rsid w:val="00531542"/>
    <w:rsid w:val="00531FFC"/>
    <w:rsid w:val="00534D7A"/>
    <w:rsid w:val="00535075"/>
    <w:rsid w:val="00535107"/>
    <w:rsid w:val="0053679D"/>
    <w:rsid w:val="005412B2"/>
    <w:rsid w:val="005445E7"/>
    <w:rsid w:val="005448F7"/>
    <w:rsid w:val="005454E8"/>
    <w:rsid w:val="00546C3D"/>
    <w:rsid w:val="00551922"/>
    <w:rsid w:val="00551D13"/>
    <w:rsid w:val="00552B6E"/>
    <w:rsid w:val="005531BF"/>
    <w:rsid w:val="00553D46"/>
    <w:rsid w:val="00560122"/>
    <w:rsid w:val="0056139E"/>
    <w:rsid w:val="00561461"/>
    <w:rsid w:val="00561DCD"/>
    <w:rsid w:val="00562C93"/>
    <w:rsid w:val="00564C69"/>
    <w:rsid w:val="005666D6"/>
    <w:rsid w:val="00566DFB"/>
    <w:rsid w:val="005673CA"/>
    <w:rsid w:val="00571068"/>
    <w:rsid w:val="005726F0"/>
    <w:rsid w:val="005735F3"/>
    <w:rsid w:val="00575AFA"/>
    <w:rsid w:val="00577D40"/>
    <w:rsid w:val="00585534"/>
    <w:rsid w:val="00587CFE"/>
    <w:rsid w:val="00590626"/>
    <w:rsid w:val="00590749"/>
    <w:rsid w:val="005917F3"/>
    <w:rsid w:val="00595002"/>
    <w:rsid w:val="0059755E"/>
    <w:rsid w:val="005A174D"/>
    <w:rsid w:val="005A215B"/>
    <w:rsid w:val="005A24B5"/>
    <w:rsid w:val="005A4E05"/>
    <w:rsid w:val="005A5C4C"/>
    <w:rsid w:val="005A6AD6"/>
    <w:rsid w:val="005A7FB4"/>
    <w:rsid w:val="005B04BC"/>
    <w:rsid w:val="005B25E0"/>
    <w:rsid w:val="005B2815"/>
    <w:rsid w:val="005B354B"/>
    <w:rsid w:val="005B3846"/>
    <w:rsid w:val="005B487C"/>
    <w:rsid w:val="005B66FF"/>
    <w:rsid w:val="005C2E8E"/>
    <w:rsid w:val="005C4A58"/>
    <w:rsid w:val="005C66FC"/>
    <w:rsid w:val="005C7784"/>
    <w:rsid w:val="005D4AF4"/>
    <w:rsid w:val="005D55E1"/>
    <w:rsid w:val="005D5807"/>
    <w:rsid w:val="005D708A"/>
    <w:rsid w:val="005E149E"/>
    <w:rsid w:val="005E221F"/>
    <w:rsid w:val="005E2891"/>
    <w:rsid w:val="005E3A99"/>
    <w:rsid w:val="005E4119"/>
    <w:rsid w:val="005E5FDB"/>
    <w:rsid w:val="005E751E"/>
    <w:rsid w:val="005F0A02"/>
    <w:rsid w:val="005F397E"/>
    <w:rsid w:val="005F3FA3"/>
    <w:rsid w:val="005F7DC2"/>
    <w:rsid w:val="006031F7"/>
    <w:rsid w:val="00603466"/>
    <w:rsid w:val="00607740"/>
    <w:rsid w:val="00610522"/>
    <w:rsid w:val="0061131E"/>
    <w:rsid w:val="00612ABD"/>
    <w:rsid w:val="0061595C"/>
    <w:rsid w:val="00624591"/>
    <w:rsid w:val="00625A1A"/>
    <w:rsid w:val="00630338"/>
    <w:rsid w:val="006314AC"/>
    <w:rsid w:val="00635E01"/>
    <w:rsid w:val="00640FC9"/>
    <w:rsid w:val="00643688"/>
    <w:rsid w:val="00645652"/>
    <w:rsid w:val="00645983"/>
    <w:rsid w:val="00646BEF"/>
    <w:rsid w:val="00651586"/>
    <w:rsid w:val="00652195"/>
    <w:rsid w:val="006528E7"/>
    <w:rsid w:val="006579C6"/>
    <w:rsid w:val="00657CC0"/>
    <w:rsid w:val="00660EAC"/>
    <w:rsid w:val="00666BCD"/>
    <w:rsid w:val="0067120C"/>
    <w:rsid w:val="00672D5D"/>
    <w:rsid w:val="0067449E"/>
    <w:rsid w:val="00675B48"/>
    <w:rsid w:val="00677130"/>
    <w:rsid w:val="006815C2"/>
    <w:rsid w:val="00681B53"/>
    <w:rsid w:val="006834FA"/>
    <w:rsid w:val="00684355"/>
    <w:rsid w:val="0068703E"/>
    <w:rsid w:val="006902FB"/>
    <w:rsid w:val="006917E1"/>
    <w:rsid w:val="00691B77"/>
    <w:rsid w:val="00696517"/>
    <w:rsid w:val="00696582"/>
    <w:rsid w:val="006A4C81"/>
    <w:rsid w:val="006A6E73"/>
    <w:rsid w:val="006A7EBE"/>
    <w:rsid w:val="006B45C1"/>
    <w:rsid w:val="006B5923"/>
    <w:rsid w:val="006B62F0"/>
    <w:rsid w:val="006B7E7F"/>
    <w:rsid w:val="006C1268"/>
    <w:rsid w:val="006C1851"/>
    <w:rsid w:val="006C2CCA"/>
    <w:rsid w:val="006C6B70"/>
    <w:rsid w:val="006D3A00"/>
    <w:rsid w:val="006D40C1"/>
    <w:rsid w:val="006D4545"/>
    <w:rsid w:val="006D4E94"/>
    <w:rsid w:val="006D75A1"/>
    <w:rsid w:val="006E18F0"/>
    <w:rsid w:val="006E301B"/>
    <w:rsid w:val="006E41BE"/>
    <w:rsid w:val="006E69F2"/>
    <w:rsid w:val="006F2009"/>
    <w:rsid w:val="006F4FB3"/>
    <w:rsid w:val="006F5966"/>
    <w:rsid w:val="006F621E"/>
    <w:rsid w:val="00700FFF"/>
    <w:rsid w:val="00701947"/>
    <w:rsid w:val="00703A8F"/>
    <w:rsid w:val="007044C1"/>
    <w:rsid w:val="007045B2"/>
    <w:rsid w:val="00704753"/>
    <w:rsid w:val="00705A6E"/>
    <w:rsid w:val="00707440"/>
    <w:rsid w:val="007124F7"/>
    <w:rsid w:val="00712924"/>
    <w:rsid w:val="00717614"/>
    <w:rsid w:val="00720546"/>
    <w:rsid w:val="00721048"/>
    <w:rsid w:val="0072355C"/>
    <w:rsid w:val="00724AAD"/>
    <w:rsid w:val="00725F6B"/>
    <w:rsid w:val="00726EE0"/>
    <w:rsid w:val="00726FFA"/>
    <w:rsid w:val="0072753F"/>
    <w:rsid w:val="00727DA8"/>
    <w:rsid w:val="0073237A"/>
    <w:rsid w:val="00734F0B"/>
    <w:rsid w:val="007445D9"/>
    <w:rsid w:val="00744CA9"/>
    <w:rsid w:val="00745943"/>
    <w:rsid w:val="007461D6"/>
    <w:rsid w:val="007519E7"/>
    <w:rsid w:val="00754CDC"/>
    <w:rsid w:val="007569B9"/>
    <w:rsid w:val="00756A21"/>
    <w:rsid w:val="00762C20"/>
    <w:rsid w:val="0076468E"/>
    <w:rsid w:val="00772BB3"/>
    <w:rsid w:val="00772BE6"/>
    <w:rsid w:val="0077437D"/>
    <w:rsid w:val="00781317"/>
    <w:rsid w:val="007822DA"/>
    <w:rsid w:val="00783B1E"/>
    <w:rsid w:val="00783C1B"/>
    <w:rsid w:val="00783F4C"/>
    <w:rsid w:val="00791990"/>
    <w:rsid w:val="007931B8"/>
    <w:rsid w:val="00794770"/>
    <w:rsid w:val="00794E95"/>
    <w:rsid w:val="0079759F"/>
    <w:rsid w:val="007A20A8"/>
    <w:rsid w:val="007A3D57"/>
    <w:rsid w:val="007A7D00"/>
    <w:rsid w:val="007B7F77"/>
    <w:rsid w:val="007C059C"/>
    <w:rsid w:val="007C152B"/>
    <w:rsid w:val="007C1770"/>
    <w:rsid w:val="007C1915"/>
    <w:rsid w:val="007C24A0"/>
    <w:rsid w:val="007C7339"/>
    <w:rsid w:val="007C78F6"/>
    <w:rsid w:val="007D088E"/>
    <w:rsid w:val="007D14C8"/>
    <w:rsid w:val="007D1710"/>
    <w:rsid w:val="007D5D9F"/>
    <w:rsid w:val="007D6571"/>
    <w:rsid w:val="007D6BC4"/>
    <w:rsid w:val="007D718F"/>
    <w:rsid w:val="007E158E"/>
    <w:rsid w:val="007E20A8"/>
    <w:rsid w:val="007E3CAC"/>
    <w:rsid w:val="007E658F"/>
    <w:rsid w:val="007E6B4E"/>
    <w:rsid w:val="007F0C18"/>
    <w:rsid w:val="007F1027"/>
    <w:rsid w:val="007F3F08"/>
    <w:rsid w:val="00800FA8"/>
    <w:rsid w:val="00805A4C"/>
    <w:rsid w:val="00806D9B"/>
    <w:rsid w:val="00807190"/>
    <w:rsid w:val="00807EB9"/>
    <w:rsid w:val="0081108E"/>
    <w:rsid w:val="00813D08"/>
    <w:rsid w:val="00814319"/>
    <w:rsid w:val="0081474E"/>
    <w:rsid w:val="008147E2"/>
    <w:rsid w:val="00814FB9"/>
    <w:rsid w:val="008157F4"/>
    <w:rsid w:val="00815C43"/>
    <w:rsid w:val="008161DF"/>
    <w:rsid w:val="00816E89"/>
    <w:rsid w:val="00821BF3"/>
    <w:rsid w:val="00824BD7"/>
    <w:rsid w:val="00826DB9"/>
    <w:rsid w:val="00830A67"/>
    <w:rsid w:val="00832385"/>
    <w:rsid w:val="008345CE"/>
    <w:rsid w:val="00837A65"/>
    <w:rsid w:val="00841A49"/>
    <w:rsid w:val="00845D5D"/>
    <w:rsid w:val="00851E3F"/>
    <w:rsid w:val="008538F3"/>
    <w:rsid w:val="00853DFB"/>
    <w:rsid w:val="0085459C"/>
    <w:rsid w:val="008555BB"/>
    <w:rsid w:val="00855F68"/>
    <w:rsid w:val="0085637E"/>
    <w:rsid w:val="00856B27"/>
    <w:rsid w:val="0085736E"/>
    <w:rsid w:val="00857D36"/>
    <w:rsid w:val="00860DBF"/>
    <w:rsid w:val="00864D67"/>
    <w:rsid w:val="008676C5"/>
    <w:rsid w:val="00870419"/>
    <w:rsid w:val="00872B73"/>
    <w:rsid w:val="00873735"/>
    <w:rsid w:val="00877A99"/>
    <w:rsid w:val="008832CC"/>
    <w:rsid w:val="00885023"/>
    <w:rsid w:val="0088575C"/>
    <w:rsid w:val="00887EBB"/>
    <w:rsid w:val="008907D3"/>
    <w:rsid w:val="00892C3B"/>
    <w:rsid w:val="008A2621"/>
    <w:rsid w:val="008A52B7"/>
    <w:rsid w:val="008A57A1"/>
    <w:rsid w:val="008A7CF2"/>
    <w:rsid w:val="008B2051"/>
    <w:rsid w:val="008B2B12"/>
    <w:rsid w:val="008B4848"/>
    <w:rsid w:val="008B4EB0"/>
    <w:rsid w:val="008C260D"/>
    <w:rsid w:val="008C4E35"/>
    <w:rsid w:val="008C5B78"/>
    <w:rsid w:val="008C686C"/>
    <w:rsid w:val="008C698D"/>
    <w:rsid w:val="008C7358"/>
    <w:rsid w:val="008D0053"/>
    <w:rsid w:val="008D1A18"/>
    <w:rsid w:val="008D2A3C"/>
    <w:rsid w:val="008D31D6"/>
    <w:rsid w:val="008D4694"/>
    <w:rsid w:val="008D7027"/>
    <w:rsid w:val="008E1EA1"/>
    <w:rsid w:val="008F3863"/>
    <w:rsid w:val="008F451B"/>
    <w:rsid w:val="008F5399"/>
    <w:rsid w:val="008F6808"/>
    <w:rsid w:val="008F7810"/>
    <w:rsid w:val="00902903"/>
    <w:rsid w:val="009058C0"/>
    <w:rsid w:val="009058DD"/>
    <w:rsid w:val="00906968"/>
    <w:rsid w:val="00906DE8"/>
    <w:rsid w:val="009075F7"/>
    <w:rsid w:val="009076E6"/>
    <w:rsid w:val="009115BC"/>
    <w:rsid w:val="00914070"/>
    <w:rsid w:val="009162CB"/>
    <w:rsid w:val="0091687D"/>
    <w:rsid w:val="009208F2"/>
    <w:rsid w:val="00922A35"/>
    <w:rsid w:val="00922B1C"/>
    <w:rsid w:val="00923B36"/>
    <w:rsid w:val="00930337"/>
    <w:rsid w:val="009361FE"/>
    <w:rsid w:val="0093673A"/>
    <w:rsid w:val="00937A2C"/>
    <w:rsid w:val="00940406"/>
    <w:rsid w:val="00942D99"/>
    <w:rsid w:val="00944516"/>
    <w:rsid w:val="00950C33"/>
    <w:rsid w:val="00952CF7"/>
    <w:rsid w:val="00956D11"/>
    <w:rsid w:val="009579B4"/>
    <w:rsid w:val="00960E52"/>
    <w:rsid w:val="00963C43"/>
    <w:rsid w:val="0097164C"/>
    <w:rsid w:val="009717DF"/>
    <w:rsid w:val="0097543E"/>
    <w:rsid w:val="009755FA"/>
    <w:rsid w:val="009872C5"/>
    <w:rsid w:val="00987825"/>
    <w:rsid w:val="00991669"/>
    <w:rsid w:val="00991EE8"/>
    <w:rsid w:val="00992CBF"/>
    <w:rsid w:val="009937E3"/>
    <w:rsid w:val="00995584"/>
    <w:rsid w:val="009973C9"/>
    <w:rsid w:val="009A3721"/>
    <w:rsid w:val="009A7475"/>
    <w:rsid w:val="009A75B0"/>
    <w:rsid w:val="009A7F4D"/>
    <w:rsid w:val="009B0C0F"/>
    <w:rsid w:val="009B15F0"/>
    <w:rsid w:val="009B2961"/>
    <w:rsid w:val="009B3B40"/>
    <w:rsid w:val="009B4897"/>
    <w:rsid w:val="009B5E29"/>
    <w:rsid w:val="009C32A4"/>
    <w:rsid w:val="009C61D1"/>
    <w:rsid w:val="009C666F"/>
    <w:rsid w:val="009C67FB"/>
    <w:rsid w:val="009D0E2B"/>
    <w:rsid w:val="009D5DF7"/>
    <w:rsid w:val="009D6137"/>
    <w:rsid w:val="009D672D"/>
    <w:rsid w:val="009E10B7"/>
    <w:rsid w:val="009E6388"/>
    <w:rsid w:val="009E660C"/>
    <w:rsid w:val="009F10C9"/>
    <w:rsid w:val="009F32DC"/>
    <w:rsid w:val="009F4C7D"/>
    <w:rsid w:val="009F7ADA"/>
    <w:rsid w:val="00A06FD4"/>
    <w:rsid w:val="00A070EC"/>
    <w:rsid w:val="00A11282"/>
    <w:rsid w:val="00A12030"/>
    <w:rsid w:val="00A12498"/>
    <w:rsid w:val="00A14092"/>
    <w:rsid w:val="00A15117"/>
    <w:rsid w:val="00A163DC"/>
    <w:rsid w:val="00A22DDC"/>
    <w:rsid w:val="00A25C70"/>
    <w:rsid w:val="00A265E0"/>
    <w:rsid w:val="00A31BF4"/>
    <w:rsid w:val="00A334D1"/>
    <w:rsid w:val="00A34493"/>
    <w:rsid w:val="00A3626B"/>
    <w:rsid w:val="00A362BE"/>
    <w:rsid w:val="00A3789C"/>
    <w:rsid w:val="00A43FB6"/>
    <w:rsid w:val="00A4620A"/>
    <w:rsid w:val="00A5069E"/>
    <w:rsid w:val="00A51DDA"/>
    <w:rsid w:val="00A522F6"/>
    <w:rsid w:val="00A53866"/>
    <w:rsid w:val="00A53E89"/>
    <w:rsid w:val="00A56523"/>
    <w:rsid w:val="00A6117B"/>
    <w:rsid w:val="00A6150B"/>
    <w:rsid w:val="00A61A27"/>
    <w:rsid w:val="00A71D32"/>
    <w:rsid w:val="00A72107"/>
    <w:rsid w:val="00A75B78"/>
    <w:rsid w:val="00A76158"/>
    <w:rsid w:val="00A80829"/>
    <w:rsid w:val="00A80C17"/>
    <w:rsid w:val="00A8197E"/>
    <w:rsid w:val="00A82827"/>
    <w:rsid w:val="00A82BE6"/>
    <w:rsid w:val="00A842C1"/>
    <w:rsid w:val="00A86658"/>
    <w:rsid w:val="00A91BBA"/>
    <w:rsid w:val="00A92900"/>
    <w:rsid w:val="00A930FC"/>
    <w:rsid w:val="00A95067"/>
    <w:rsid w:val="00A97408"/>
    <w:rsid w:val="00AA044F"/>
    <w:rsid w:val="00AA3478"/>
    <w:rsid w:val="00AA36E3"/>
    <w:rsid w:val="00AA5297"/>
    <w:rsid w:val="00AA6642"/>
    <w:rsid w:val="00AB1716"/>
    <w:rsid w:val="00AB18A4"/>
    <w:rsid w:val="00AB32C7"/>
    <w:rsid w:val="00AB782E"/>
    <w:rsid w:val="00AC5B2C"/>
    <w:rsid w:val="00AC69C9"/>
    <w:rsid w:val="00AD2CEE"/>
    <w:rsid w:val="00AD3022"/>
    <w:rsid w:val="00AD45B1"/>
    <w:rsid w:val="00AD477E"/>
    <w:rsid w:val="00AD6D71"/>
    <w:rsid w:val="00AE3600"/>
    <w:rsid w:val="00AE4310"/>
    <w:rsid w:val="00AF4501"/>
    <w:rsid w:val="00AF4F76"/>
    <w:rsid w:val="00AF55BE"/>
    <w:rsid w:val="00AF65E3"/>
    <w:rsid w:val="00B01A5C"/>
    <w:rsid w:val="00B0259E"/>
    <w:rsid w:val="00B04B80"/>
    <w:rsid w:val="00B07BB2"/>
    <w:rsid w:val="00B10A88"/>
    <w:rsid w:val="00B118AF"/>
    <w:rsid w:val="00B11D2B"/>
    <w:rsid w:val="00B11EDB"/>
    <w:rsid w:val="00B14462"/>
    <w:rsid w:val="00B14A78"/>
    <w:rsid w:val="00B16E63"/>
    <w:rsid w:val="00B21650"/>
    <w:rsid w:val="00B22CB3"/>
    <w:rsid w:val="00B24A95"/>
    <w:rsid w:val="00B24C07"/>
    <w:rsid w:val="00B25BC4"/>
    <w:rsid w:val="00B26317"/>
    <w:rsid w:val="00B26CBA"/>
    <w:rsid w:val="00B30642"/>
    <w:rsid w:val="00B311A0"/>
    <w:rsid w:val="00B31862"/>
    <w:rsid w:val="00B330FD"/>
    <w:rsid w:val="00B33D24"/>
    <w:rsid w:val="00B34F00"/>
    <w:rsid w:val="00B42567"/>
    <w:rsid w:val="00B4278F"/>
    <w:rsid w:val="00B47EEA"/>
    <w:rsid w:val="00B528A8"/>
    <w:rsid w:val="00B54842"/>
    <w:rsid w:val="00B54C46"/>
    <w:rsid w:val="00B55DC5"/>
    <w:rsid w:val="00B57FCF"/>
    <w:rsid w:val="00B60A0E"/>
    <w:rsid w:val="00B62299"/>
    <w:rsid w:val="00B657E9"/>
    <w:rsid w:val="00B72908"/>
    <w:rsid w:val="00B734A2"/>
    <w:rsid w:val="00B75935"/>
    <w:rsid w:val="00B80885"/>
    <w:rsid w:val="00B81DD2"/>
    <w:rsid w:val="00B87941"/>
    <w:rsid w:val="00B9189F"/>
    <w:rsid w:val="00B974DB"/>
    <w:rsid w:val="00BA1D30"/>
    <w:rsid w:val="00BA456C"/>
    <w:rsid w:val="00BA4DFC"/>
    <w:rsid w:val="00BA5BBE"/>
    <w:rsid w:val="00BB1581"/>
    <w:rsid w:val="00BB7B96"/>
    <w:rsid w:val="00BC05FF"/>
    <w:rsid w:val="00BC2263"/>
    <w:rsid w:val="00BC2529"/>
    <w:rsid w:val="00BC3569"/>
    <w:rsid w:val="00BC3B28"/>
    <w:rsid w:val="00BD4D95"/>
    <w:rsid w:val="00BE066D"/>
    <w:rsid w:val="00BE297A"/>
    <w:rsid w:val="00BE5381"/>
    <w:rsid w:val="00BE57E3"/>
    <w:rsid w:val="00BF4B48"/>
    <w:rsid w:val="00BF573C"/>
    <w:rsid w:val="00BF6204"/>
    <w:rsid w:val="00BF7249"/>
    <w:rsid w:val="00BF7F76"/>
    <w:rsid w:val="00C005B2"/>
    <w:rsid w:val="00C006C1"/>
    <w:rsid w:val="00C01E2A"/>
    <w:rsid w:val="00C04E4B"/>
    <w:rsid w:val="00C059AE"/>
    <w:rsid w:val="00C07959"/>
    <w:rsid w:val="00C1707E"/>
    <w:rsid w:val="00C17A4D"/>
    <w:rsid w:val="00C2226B"/>
    <w:rsid w:val="00C27FF9"/>
    <w:rsid w:val="00C30487"/>
    <w:rsid w:val="00C3180E"/>
    <w:rsid w:val="00C443AB"/>
    <w:rsid w:val="00C45AB1"/>
    <w:rsid w:val="00C46450"/>
    <w:rsid w:val="00C50D1B"/>
    <w:rsid w:val="00C54E6B"/>
    <w:rsid w:val="00C57FA1"/>
    <w:rsid w:val="00C6163F"/>
    <w:rsid w:val="00C62E76"/>
    <w:rsid w:val="00C6305F"/>
    <w:rsid w:val="00C6388C"/>
    <w:rsid w:val="00C6522D"/>
    <w:rsid w:val="00C67CF5"/>
    <w:rsid w:val="00C7037B"/>
    <w:rsid w:val="00C7093A"/>
    <w:rsid w:val="00C711C4"/>
    <w:rsid w:val="00C71455"/>
    <w:rsid w:val="00C71F71"/>
    <w:rsid w:val="00C727BA"/>
    <w:rsid w:val="00C7289A"/>
    <w:rsid w:val="00C731A1"/>
    <w:rsid w:val="00C7709D"/>
    <w:rsid w:val="00C80E02"/>
    <w:rsid w:val="00C8181B"/>
    <w:rsid w:val="00C8397C"/>
    <w:rsid w:val="00C9238E"/>
    <w:rsid w:val="00C9473B"/>
    <w:rsid w:val="00C973B4"/>
    <w:rsid w:val="00C974AE"/>
    <w:rsid w:val="00CA0734"/>
    <w:rsid w:val="00CA2026"/>
    <w:rsid w:val="00CA3652"/>
    <w:rsid w:val="00CA3A1A"/>
    <w:rsid w:val="00CA6860"/>
    <w:rsid w:val="00CA79B5"/>
    <w:rsid w:val="00CB52CE"/>
    <w:rsid w:val="00CC173D"/>
    <w:rsid w:val="00CC5F8F"/>
    <w:rsid w:val="00CC712A"/>
    <w:rsid w:val="00CE38E5"/>
    <w:rsid w:val="00CE67F1"/>
    <w:rsid w:val="00CF7316"/>
    <w:rsid w:val="00CF75FC"/>
    <w:rsid w:val="00D03288"/>
    <w:rsid w:val="00D04347"/>
    <w:rsid w:val="00D05694"/>
    <w:rsid w:val="00D057B7"/>
    <w:rsid w:val="00D06372"/>
    <w:rsid w:val="00D072D5"/>
    <w:rsid w:val="00D12221"/>
    <w:rsid w:val="00D12E06"/>
    <w:rsid w:val="00D14463"/>
    <w:rsid w:val="00D14D1C"/>
    <w:rsid w:val="00D157F0"/>
    <w:rsid w:val="00D21C40"/>
    <w:rsid w:val="00D262B9"/>
    <w:rsid w:val="00D26EF1"/>
    <w:rsid w:val="00D366C6"/>
    <w:rsid w:val="00D408F3"/>
    <w:rsid w:val="00D40CE5"/>
    <w:rsid w:val="00D445E7"/>
    <w:rsid w:val="00D44CFF"/>
    <w:rsid w:val="00D479A2"/>
    <w:rsid w:val="00D47EFC"/>
    <w:rsid w:val="00D50EDF"/>
    <w:rsid w:val="00D549F7"/>
    <w:rsid w:val="00D558CB"/>
    <w:rsid w:val="00D56B6A"/>
    <w:rsid w:val="00D62FFF"/>
    <w:rsid w:val="00D63252"/>
    <w:rsid w:val="00D63E12"/>
    <w:rsid w:val="00D63F73"/>
    <w:rsid w:val="00D65281"/>
    <w:rsid w:val="00D70557"/>
    <w:rsid w:val="00D711F7"/>
    <w:rsid w:val="00D7166E"/>
    <w:rsid w:val="00D751AC"/>
    <w:rsid w:val="00D81C51"/>
    <w:rsid w:val="00D82D22"/>
    <w:rsid w:val="00D91AFD"/>
    <w:rsid w:val="00D9416E"/>
    <w:rsid w:val="00D962CB"/>
    <w:rsid w:val="00D966BF"/>
    <w:rsid w:val="00D967A0"/>
    <w:rsid w:val="00D97C24"/>
    <w:rsid w:val="00DA1C2C"/>
    <w:rsid w:val="00DA3117"/>
    <w:rsid w:val="00DB4832"/>
    <w:rsid w:val="00DB5017"/>
    <w:rsid w:val="00DB50FB"/>
    <w:rsid w:val="00DB5757"/>
    <w:rsid w:val="00DC20AB"/>
    <w:rsid w:val="00DC29F8"/>
    <w:rsid w:val="00DC37C6"/>
    <w:rsid w:val="00DC75F6"/>
    <w:rsid w:val="00DD36D2"/>
    <w:rsid w:val="00DD43E6"/>
    <w:rsid w:val="00DD6F36"/>
    <w:rsid w:val="00DE0AFC"/>
    <w:rsid w:val="00DE2460"/>
    <w:rsid w:val="00DE4745"/>
    <w:rsid w:val="00DE625B"/>
    <w:rsid w:val="00DF0724"/>
    <w:rsid w:val="00DF446C"/>
    <w:rsid w:val="00DF4CA5"/>
    <w:rsid w:val="00DF53B2"/>
    <w:rsid w:val="00DF5A6A"/>
    <w:rsid w:val="00DF67BC"/>
    <w:rsid w:val="00DF6A58"/>
    <w:rsid w:val="00E0065A"/>
    <w:rsid w:val="00E009F0"/>
    <w:rsid w:val="00E03A24"/>
    <w:rsid w:val="00E04888"/>
    <w:rsid w:val="00E0653C"/>
    <w:rsid w:val="00E06797"/>
    <w:rsid w:val="00E068E1"/>
    <w:rsid w:val="00E07B74"/>
    <w:rsid w:val="00E111F9"/>
    <w:rsid w:val="00E1153F"/>
    <w:rsid w:val="00E2238D"/>
    <w:rsid w:val="00E226F0"/>
    <w:rsid w:val="00E24210"/>
    <w:rsid w:val="00E24C0F"/>
    <w:rsid w:val="00E30562"/>
    <w:rsid w:val="00E31F10"/>
    <w:rsid w:val="00E328DB"/>
    <w:rsid w:val="00E3419D"/>
    <w:rsid w:val="00E46B65"/>
    <w:rsid w:val="00E50C49"/>
    <w:rsid w:val="00E51324"/>
    <w:rsid w:val="00E5320B"/>
    <w:rsid w:val="00E532BE"/>
    <w:rsid w:val="00E54C77"/>
    <w:rsid w:val="00E5765D"/>
    <w:rsid w:val="00E57F8D"/>
    <w:rsid w:val="00E6157C"/>
    <w:rsid w:val="00E61EBC"/>
    <w:rsid w:val="00E639A1"/>
    <w:rsid w:val="00E64882"/>
    <w:rsid w:val="00E659AB"/>
    <w:rsid w:val="00E65BBE"/>
    <w:rsid w:val="00E65D29"/>
    <w:rsid w:val="00E66B68"/>
    <w:rsid w:val="00E670C5"/>
    <w:rsid w:val="00E704DA"/>
    <w:rsid w:val="00E72FD9"/>
    <w:rsid w:val="00E760C7"/>
    <w:rsid w:val="00E77951"/>
    <w:rsid w:val="00E77D34"/>
    <w:rsid w:val="00E80097"/>
    <w:rsid w:val="00E82F1C"/>
    <w:rsid w:val="00E836C1"/>
    <w:rsid w:val="00E85400"/>
    <w:rsid w:val="00E856C9"/>
    <w:rsid w:val="00E868E3"/>
    <w:rsid w:val="00E908C6"/>
    <w:rsid w:val="00E9211F"/>
    <w:rsid w:val="00E93349"/>
    <w:rsid w:val="00E94535"/>
    <w:rsid w:val="00E94E15"/>
    <w:rsid w:val="00E9580A"/>
    <w:rsid w:val="00EA5A5A"/>
    <w:rsid w:val="00EA6E3D"/>
    <w:rsid w:val="00EB3C71"/>
    <w:rsid w:val="00EB6060"/>
    <w:rsid w:val="00EC1737"/>
    <w:rsid w:val="00EC2D07"/>
    <w:rsid w:val="00EC3A03"/>
    <w:rsid w:val="00ED15C1"/>
    <w:rsid w:val="00ED162A"/>
    <w:rsid w:val="00ED52B1"/>
    <w:rsid w:val="00ED5840"/>
    <w:rsid w:val="00ED61C6"/>
    <w:rsid w:val="00ED62C9"/>
    <w:rsid w:val="00EE0028"/>
    <w:rsid w:val="00EE15C8"/>
    <w:rsid w:val="00EF579A"/>
    <w:rsid w:val="00F01915"/>
    <w:rsid w:val="00F020AF"/>
    <w:rsid w:val="00F054BD"/>
    <w:rsid w:val="00F06DA7"/>
    <w:rsid w:val="00F21B42"/>
    <w:rsid w:val="00F2321F"/>
    <w:rsid w:val="00F2594F"/>
    <w:rsid w:val="00F26E6A"/>
    <w:rsid w:val="00F3268E"/>
    <w:rsid w:val="00F3277D"/>
    <w:rsid w:val="00F36794"/>
    <w:rsid w:val="00F406A8"/>
    <w:rsid w:val="00F41963"/>
    <w:rsid w:val="00F45CA6"/>
    <w:rsid w:val="00F46A39"/>
    <w:rsid w:val="00F51DC7"/>
    <w:rsid w:val="00F53ACB"/>
    <w:rsid w:val="00F63511"/>
    <w:rsid w:val="00F63CC7"/>
    <w:rsid w:val="00F64FA7"/>
    <w:rsid w:val="00F6540E"/>
    <w:rsid w:val="00F65A1A"/>
    <w:rsid w:val="00F701E8"/>
    <w:rsid w:val="00F70294"/>
    <w:rsid w:val="00F713C1"/>
    <w:rsid w:val="00F870C9"/>
    <w:rsid w:val="00F8767E"/>
    <w:rsid w:val="00F87857"/>
    <w:rsid w:val="00F878DB"/>
    <w:rsid w:val="00F90FDE"/>
    <w:rsid w:val="00F93F58"/>
    <w:rsid w:val="00FA286A"/>
    <w:rsid w:val="00FA3738"/>
    <w:rsid w:val="00FA467A"/>
    <w:rsid w:val="00FB31CE"/>
    <w:rsid w:val="00FC04B1"/>
    <w:rsid w:val="00FC0BBC"/>
    <w:rsid w:val="00FC45E4"/>
    <w:rsid w:val="00FD2434"/>
    <w:rsid w:val="00FD4F85"/>
    <w:rsid w:val="00FE0D0D"/>
    <w:rsid w:val="00FE1ABF"/>
    <w:rsid w:val="00FE5A94"/>
    <w:rsid w:val="00FE6EEA"/>
    <w:rsid w:val="00FE79FF"/>
    <w:rsid w:val="00FF370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E06E19"/>
  <w15:docId w15:val="{4CBF9F29-B2EE-4B80-8C62-5C8AC5B9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Заголовок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117">
      <w:bodyDiv w:val="1"/>
      <w:marLeft w:val="0"/>
      <w:marRight w:val="0"/>
      <w:marTop w:val="0"/>
      <w:marBottom w:val="0"/>
      <w:divBdr>
        <w:top w:val="none" w:sz="0" w:space="0" w:color="auto"/>
        <w:left w:val="none" w:sz="0" w:space="0" w:color="auto"/>
        <w:bottom w:val="none" w:sz="0" w:space="0" w:color="auto"/>
        <w:right w:val="none" w:sz="0" w:space="0" w:color="auto"/>
      </w:divBdr>
    </w:div>
    <w:div w:id="524095540">
      <w:bodyDiv w:val="1"/>
      <w:marLeft w:val="0"/>
      <w:marRight w:val="0"/>
      <w:marTop w:val="0"/>
      <w:marBottom w:val="0"/>
      <w:divBdr>
        <w:top w:val="none" w:sz="0" w:space="0" w:color="auto"/>
        <w:left w:val="none" w:sz="0" w:space="0" w:color="auto"/>
        <w:bottom w:val="none" w:sz="0" w:space="0" w:color="auto"/>
        <w:right w:val="none" w:sz="0" w:space="0" w:color="auto"/>
      </w:divBdr>
    </w:div>
    <w:div w:id="705327057">
      <w:marLeft w:val="0"/>
      <w:marRight w:val="0"/>
      <w:marTop w:val="0"/>
      <w:marBottom w:val="0"/>
      <w:divBdr>
        <w:top w:val="none" w:sz="0" w:space="0" w:color="auto"/>
        <w:left w:val="none" w:sz="0" w:space="0" w:color="auto"/>
        <w:bottom w:val="none" w:sz="0" w:space="0" w:color="auto"/>
        <w:right w:val="none" w:sz="0" w:space="0" w:color="auto"/>
      </w:divBdr>
    </w:div>
    <w:div w:id="705327058">
      <w:marLeft w:val="0"/>
      <w:marRight w:val="0"/>
      <w:marTop w:val="0"/>
      <w:marBottom w:val="0"/>
      <w:divBdr>
        <w:top w:val="none" w:sz="0" w:space="0" w:color="auto"/>
        <w:left w:val="none" w:sz="0" w:space="0" w:color="auto"/>
        <w:bottom w:val="none" w:sz="0" w:space="0" w:color="auto"/>
        <w:right w:val="none" w:sz="0" w:space="0" w:color="auto"/>
      </w:divBdr>
    </w:div>
    <w:div w:id="705327059">
      <w:marLeft w:val="0"/>
      <w:marRight w:val="0"/>
      <w:marTop w:val="0"/>
      <w:marBottom w:val="0"/>
      <w:divBdr>
        <w:top w:val="none" w:sz="0" w:space="0" w:color="auto"/>
        <w:left w:val="none" w:sz="0" w:space="0" w:color="auto"/>
        <w:bottom w:val="none" w:sz="0" w:space="0" w:color="auto"/>
        <w:right w:val="none" w:sz="0" w:space="0" w:color="auto"/>
      </w:divBdr>
    </w:div>
    <w:div w:id="705327060">
      <w:marLeft w:val="0"/>
      <w:marRight w:val="0"/>
      <w:marTop w:val="0"/>
      <w:marBottom w:val="0"/>
      <w:divBdr>
        <w:top w:val="none" w:sz="0" w:space="0" w:color="auto"/>
        <w:left w:val="none" w:sz="0" w:space="0" w:color="auto"/>
        <w:bottom w:val="none" w:sz="0" w:space="0" w:color="auto"/>
        <w:right w:val="none" w:sz="0" w:space="0" w:color="auto"/>
      </w:divBdr>
    </w:div>
    <w:div w:id="705327061">
      <w:marLeft w:val="0"/>
      <w:marRight w:val="0"/>
      <w:marTop w:val="0"/>
      <w:marBottom w:val="0"/>
      <w:divBdr>
        <w:top w:val="none" w:sz="0" w:space="0" w:color="auto"/>
        <w:left w:val="none" w:sz="0" w:space="0" w:color="auto"/>
        <w:bottom w:val="none" w:sz="0" w:space="0" w:color="auto"/>
        <w:right w:val="none" w:sz="0" w:space="0" w:color="auto"/>
      </w:divBdr>
    </w:div>
    <w:div w:id="705327062">
      <w:marLeft w:val="0"/>
      <w:marRight w:val="0"/>
      <w:marTop w:val="0"/>
      <w:marBottom w:val="0"/>
      <w:divBdr>
        <w:top w:val="none" w:sz="0" w:space="0" w:color="auto"/>
        <w:left w:val="none" w:sz="0" w:space="0" w:color="auto"/>
        <w:bottom w:val="none" w:sz="0" w:space="0" w:color="auto"/>
        <w:right w:val="none" w:sz="0" w:space="0" w:color="auto"/>
      </w:divBdr>
    </w:div>
    <w:div w:id="705327063">
      <w:marLeft w:val="0"/>
      <w:marRight w:val="0"/>
      <w:marTop w:val="0"/>
      <w:marBottom w:val="0"/>
      <w:divBdr>
        <w:top w:val="none" w:sz="0" w:space="0" w:color="auto"/>
        <w:left w:val="none" w:sz="0" w:space="0" w:color="auto"/>
        <w:bottom w:val="none" w:sz="0" w:space="0" w:color="auto"/>
        <w:right w:val="none" w:sz="0" w:space="0" w:color="auto"/>
      </w:divBdr>
    </w:div>
    <w:div w:id="705327064">
      <w:marLeft w:val="0"/>
      <w:marRight w:val="0"/>
      <w:marTop w:val="0"/>
      <w:marBottom w:val="0"/>
      <w:divBdr>
        <w:top w:val="none" w:sz="0" w:space="0" w:color="auto"/>
        <w:left w:val="none" w:sz="0" w:space="0" w:color="auto"/>
        <w:bottom w:val="none" w:sz="0" w:space="0" w:color="auto"/>
        <w:right w:val="none" w:sz="0" w:space="0" w:color="auto"/>
      </w:divBdr>
    </w:div>
    <w:div w:id="705327093">
      <w:marLeft w:val="0"/>
      <w:marRight w:val="0"/>
      <w:marTop w:val="0"/>
      <w:marBottom w:val="0"/>
      <w:divBdr>
        <w:top w:val="none" w:sz="0" w:space="0" w:color="auto"/>
        <w:left w:val="none" w:sz="0" w:space="0" w:color="auto"/>
        <w:bottom w:val="none" w:sz="0" w:space="0" w:color="auto"/>
        <w:right w:val="none" w:sz="0" w:space="0" w:color="auto"/>
      </w:divBdr>
    </w:div>
    <w:div w:id="705327099">
      <w:marLeft w:val="0"/>
      <w:marRight w:val="0"/>
      <w:marTop w:val="0"/>
      <w:marBottom w:val="0"/>
      <w:divBdr>
        <w:top w:val="none" w:sz="0" w:space="0" w:color="auto"/>
        <w:left w:val="none" w:sz="0" w:space="0" w:color="auto"/>
        <w:bottom w:val="none" w:sz="0" w:space="0" w:color="auto"/>
        <w:right w:val="none" w:sz="0" w:space="0" w:color="auto"/>
      </w:divBdr>
      <w:divsChild>
        <w:div w:id="705327068">
          <w:marLeft w:val="0"/>
          <w:marRight w:val="0"/>
          <w:marTop w:val="0"/>
          <w:marBottom w:val="0"/>
          <w:divBdr>
            <w:top w:val="none" w:sz="0" w:space="0" w:color="auto"/>
            <w:left w:val="none" w:sz="0" w:space="0" w:color="auto"/>
            <w:bottom w:val="none" w:sz="0" w:space="0" w:color="auto"/>
            <w:right w:val="none" w:sz="0" w:space="0" w:color="auto"/>
          </w:divBdr>
          <w:divsChild>
            <w:div w:id="705327169">
              <w:marLeft w:val="0"/>
              <w:marRight w:val="0"/>
              <w:marTop w:val="0"/>
              <w:marBottom w:val="0"/>
              <w:divBdr>
                <w:top w:val="none" w:sz="0" w:space="0" w:color="auto"/>
                <w:left w:val="none" w:sz="0" w:space="0" w:color="auto"/>
                <w:bottom w:val="none" w:sz="0" w:space="0" w:color="auto"/>
                <w:right w:val="none" w:sz="0" w:space="0" w:color="auto"/>
              </w:divBdr>
            </w:div>
          </w:divsChild>
        </w:div>
        <w:div w:id="705327072">
          <w:marLeft w:val="0"/>
          <w:marRight w:val="0"/>
          <w:marTop w:val="0"/>
          <w:marBottom w:val="0"/>
          <w:divBdr>
            <w:top w:val="none" w:sz="0" w:space="0" w:color="auto"/>
            <w:left w:val="none" w:sz="0" w:space="0" w:color="auto"/>
            <w:bottom w:val="none" w:sz="0" w:space="0" w:color="auto"/>
            <w:right w:val="none" w:sz="0" w:space="0" w:color="auto"/>
          </w:divBdr>
          <w:divsChild>
            <w:div w:id="705327118">
              <w:marLeft w:val="0"/>
              <w:marRight w:val="0"/>
              <w:marTop w:val="0"/>
              <w:marBottom w:val="0"/>
              <w:divBdr>
                <w:top w:val="none" w:sz="0" w:space="0" w:color="auto"/>
                <w:left w:val="none" w:sz="0" w:space="0" w:color="auto"/>
                <w:bottom w:val="none" w:sz="0" w:space="0" w:color="auto"/>
                <w:right w:val="none" w:sz="0" w:space="0" w:color="auto"/>
              </w:divBdr>
            </w:div>
          </w:divsChild>
        </w:div>
        <w:div w:id="705327074">
          <w:marLeft w:val="0"/>
          <w:marRight w:val="0"/>
          <w:marTop w:val="0"/>
          <w:marBottom w:val="0"/>
          <w:divBdr>
            <w:top w:val="none" w:sz="0" w:space="0" w:color="auto"/>
            <w:left w:val="none" w:sz="0" w:space="0" w:color="auto"/>
            <w:bottom w:val="none" w:sz="0" w:space="0" w:color="auto"/>
            <w:right w:val="none" w:sz="0" w:space="0" w:color="auto"/>
          </w:divBdr>
          <w:divsChild>
            <w:div w:id="705327212">
              <w:marLeft w:val="0"/>
              <w:marRight w:val="0"/>
              <w:marTop w:val="0"/>
              <w:marBottom w:val="0"/>
              <w:divBdr>
                <w:top w:val="none" w:sz="0" w:space="0" w:color="auto"/>
                <w:left w:val="none" w:sz="0" w:space="0" w:color="auto"/>
                <w:bottom w:val="none" w:sz="0" w:space="0" w:color="auto"/>
                <w:right w:val="none" w:sz="0" w:space="0" w:color="auto"/>
              </w:divBdr>
            </w:div>
          </w:divsChild>
        </w:div>
        <w:div w:id="705327077">
          <w:marLeft w:val="0"/>
          <w:marRight w:val="0"/>
          <w:marTop w:val="0"/>
          <w:marBottom w:val="0"/>
          <w:divBdr>
            <w:top w:val="none" w:sz="0" w:space="0" w:color="auto"/>
            <w:left w:val="none" w:sz="0" w:space="0" w:color="auto"/>
            <w:bottom w:val="none" w:sz="0" w:space="0" w:color="auto"/>
            <w:right w:val="none" w:sz="0" w:space="0" w:color="auto"/>
          </w:divBdr>
          <w:divsChild>
            <w:div w:id="705327120">
              <w:marLeft w:val="0"/>
              <w:marRight w:val="0"/>
              <w:marTop w:val="0"/>
              <w:marBottom w:val="0"/>
              <w:divBdr>
                <w:top w:val="none" w:sz="0" w:space="0" w:color="auto"/>
                <w:left w:val="none" w:sz="0" w:space="0" w:color="auto"/>
                <w:bottom w:val="none" w:sz="0" w:space="0" w:color="auto"/>
                <w:right w:val="none" w:sz="0" w:space="0" w:color="auto"/>
              </w:divBdr>
            </w:div>
          </w:divsChild>
        </w:div>
        <w:div w:id="705327084">
          <w:marLeft w:val="0"/>
          <w:marRight w:val="0"/>
          <w:marTop w:val="0"/>
          <w:marBottom w:val="0"/>
          <w:divBdr>
            <w:top w:val="none" w:sz="0" w:space="0" w:color="auto"/>
            <w:left w:val="none" w:sz="0" w:space="0" w:color="auto"/>
            <w:bottom w:val="none" w:sz="0" w:space="0" w:color="auto"/>
            <w:right w:val="none" w:sz="0" w:space="0" w:color="auto"/>
          </w:divBdr>
          <w:divsChild>
            <w:div w:id="705327089">
              <w:marLeft w:val="0"/>
              <w:marRight w:val="0"/>
              <w:marTop w:val="0"/>
              <w:marBottom w:val="0"/>
              <w:divBdr>
                <w:top w:val="none" w:sz="0" w:space="0" w:color="auto"/>
                <w:left w:val="none" w:sz="0" w:space="0" w:color="auto"/>
                <w:bottom w:val="none" w:sz="0" w:space="0" w:color="auto"/>
                <w:right w:val="none" w:sz="0" w:space="0" w:color="auto"/>
              </w:divBdr>
            </w:div>
          </w:divsChild>
        </w:div>
        <w:div w:id="705327094">
          <w:marLeft w:val="0"/>
          <w:marRight w:val="0"/>
          <w:marTop w:val="0"/>
          <w:marBottom w:val="0"/>
          <w:divBdr>
            <w:top w:val="none" w:sz="0" w:space="0" w:color="auto"/>
            <w:left w:val="none" w:sz="0" w:space="0" w:color="auto"/>
            <w:bottom w:val="none" w:sz="0" w:space="0" w:color="auto"/>
            <w:right w:val="none" w:sz="0" w:space="0" w:color="auto"/>
          </w:divBdr>
          <w:divsChild>
            <w:div w:id="705327206">
              <w:marLeft w:val="0"/>
              <w:marRight w:val="0"/>
              <w:marTop w:val="0"/>
              <w:marBottom w:val="0"/>
              <w:divBdr>
                <w:top w:val="none" w:sz="0" w:space="0" w:color="auto"/>
                <w:left w:val="none" w:sz="0" w:space="0" w:color="auto"/>
                <w:bottom w:val="none" w:sz="0" w:space="0" w:color="auto"/>
                <w:right w:val="none" w:sz="0" w:space="0" w:color="auto"/>
              </w:divBdr>
            </w:div>
          </w:divsChild>
        </w:div>
        <w:div w:id="705327096">
          <w:marLeft w:val="0"/>
          <w:marRight w:val="0"/>
          <w:marTop w:val="0"/>
          <w:marBottom w:val="0"/>
          <w:divBdr>
            <w:top w:val="none" w:sz="0" w:space="0" w:color="auto"/>
            <w:left w:val="none" w:sz="0" w:space="0" w:color="auto"/>
            <w:bottom w:val="none" w:sz="0" w:space="0" w:color="auto"/>
            <w:right w:val="none" w:sz="0" w:space="0" w:color="auto"/>
          </w:divBdr>
          <w:divsChild>
            <w:div w:id="705327113">
              <w:marLeft w:val="0"/>
              <w:marRight w:val="0"/>
              <w:marTop w:val="0"/>
              <w:marBottom w:val="0"/>
              <w:divBdr>
                <w:top w:val="none" w:sz="0" w:space="0" w:color="auto"/>
                <w:left w:val="none" w:sz="0" w:space="0" w:color="auto"/>
                <w:bottom w:val="none" w:sz="0" w:space="0" w:color="auto"/>
                <w:right w:val="none" w:sz="0" w:space="0" w:color="auto"/>
              </w:divBdr>
            </w:div>
          </w:divsChild>
        </w:div>
        <w:div w:id="705327104">
          <w:marLeft w:val="0"/>
          <w:marRight w:val="0"/>
          <w:marTop w:val="0"/>
          <w:marBottom w:val="0"/>
          <w:divBdr>
            <w:top w:val="none" w:sz="0" w:space="0" w:color="auto"/>
            <w:left w:val="none" w:sz="0" w:space="0" w:color="auto"/>
            <w:bottom w:val="none" w:sz="0" w:space="0" w:color="auto"/>
            <w:right w:val="none" w:sz="0" w:space="0" w:color="auto"/>
          </w:divBdr>
          <w:divsChild>
            <w:div w:id="705327125">
              <w:marLeft w:val="0"/>
              <w:marRight w:val="0"/>
              <w:marTop w:val="0"/>
              <w:marBottom w:val="0"/>
              <w:divBdr>
                <w:top w:val="none" w:sz="0" w:space="0" w:color="auto"/>
                <w:left w:val="none" w:sz="0" w:space="0" w:color="auto"/>
                <w:bottom w:val="none" w:sz="0" w:space="0" w:color="auto"/>
                <w:right w:val="none" w:sz="0" w:space="0" w:color="auto"/>
              </w:divBdr>
            </w:div>
          </w:divsChild>
        </w:div>
        <w:div w:id="705327110">
          <w:marLeft w:val="0"/>
          <w:marRight w:val="0"/>
          <w:marTop w:val="0"/>
          <w:marBottom w:val="0"/>
          <w:divBdr>
            <w:top w:val="none" w:sz="0" w:space="0" w:color="auto"/>
            <w:left w:val="none" w:sz="0" w:space="0" w:color="auto"/>
            <w:bottom w:val="none" w:sz="0" w:space="0" w:color="auto"/>
            <w:right w:val="none" w:sz="0" w:space="0" w:color="auto"/>
          </w:divBdr>
          <w:divsChild>
            <w:div w:id="705327226">
              <w:marLeft w:val="0"/>
              <w:marRight w:val="0"/>
              <w:marTop w:val="0"/>
              <w:marBottom w:val="0"/>
              <w:divBdr>
                <w:top w:val="none" w:sz="0" w:space="0" w:color="auto"/>
                <w:left w:val="none" w:sz="0" w:space="0" w:color="auto"/>
                <w:bottom w:val="none" w:sz="0" w:space="0" w:color="auto"/>
                <w:right w:val="none" w:sz="0" w:space="0" w:color="auto"/>
              </w:divBdr>
            </w:div>
          </w:divsChild>
        </w:div>
        <w:div w:id="705327112">
          <w:marLeft w:val="0"/>
          <w:marRight w:val="0"/>
          <w:marTop w:val="0"/>
          <w:marBottom w:val="0"/>
          <w:divBdr>
            <w:top w:val="none" w:sz="0" w:space="0" w:color="auto"/>
            <w:left w:val="none" w:sz="0" w:space="0" w:color="auto"/>
            <w:bottom w:val="none" w:sz="0" w:space="0" w:color="auto"/>
            <w:right w:val="none" w:sz="0" w:space="0" w:color="auto"/>
          </w:divBdr>
          <w:divsChild>
            <w:div w:id="705327204">
              <w:marLeft w:val="0"/>
              <w:marRight w:val="0"/>
              <w:marTop w:val="0"/>
              <w:marBottom w:val="0"/>
              <w:divBdr>
                <w:top w:val="none" w:sz="0" w:space="0" w:color="auto"/>
                <w:left w:val="none" w:sz="0" w:space="0" w:color="auto"/>
                <w:bottom w:val="none" w:sz="0" w:space="0" w:color="auto"/>
                <w:right w:val="none" w:sz="0" w:space="0" w:color="auto"/>
              </w:divBdr>
            </w:div>
          </w:divsChild>
        </w:div>
        <w:div w:id="705327114">
          <w:marLeft w:val="0"/>
          <w:marRight w:val="0"/>
          <w:marTop w:val="0"/>
          <w:marBottom w:val="0"/>
          <w:divBdr>
            <w:top w:val="none" w:sz="0" w:space="0" w:color="auto"/>
            <w:left w:val="none" w:sz="0" w:space="0" w:color="auto"/>
            <w:bottom w:val="none" w:sz="0" w:space="0" w:color="auto"/>
            <w:right w:val="none" w:sz="0" w:space="0" w:color="auto"/>
          </w:divBdr>
          <w:divsChild>
            <w:div w:id="705327153">
              <w:marLeft w:val="0"/>
              <w:marRight w:val="0"/>
              <w:marTop w:val="0"/>
              <w:marBottom w:val="0"/>
              <w:divBdr>
                <w:top w:val="none" w:sz="0" w:space="0" w:color="auto"/>
                <w:left w:val="none" w:sz="0" w:space="0" w:color="auto"/>
                <w:bottom w:val="none" w:sz="0" w:space="0" w:color="auto"/>
                <w:right w:val="none" w:sz="0" w:space="0" w:color="auto"/>
              </w:divBdr>
            </w:div>
          </w:divsChild>
        </w:div>
        <w:div w:id="705327115">
          <w:marLeft w:val="0"/>
          <w:marRight w:val="0"/>
          <w:marTop w:val="0"/>
          <w:marBottom w:val="0"/>
          <w:divBdr>
            <w:top w:val="none" w:sz="0" w:space="0" w:color="auto"/>
            <w:left w:val="none" w:sz="0" w:space="0" w:color="auto"/>
            <w:bottom w:val="none" w:sz="0" w:space="0" w:color="auto"/>
            <w:right w:val="none" w:sz="0" w:space="0" w:color="auto"/>
          </w:divBdr>
          <w:divsChild>
            <w:div w:id="705327216">
              <w:marLeft w:val="0"/>
              <w:marRight w:val="0"/>
              <w:marTop w:val="0"/>
              <w:marBottom w:val="0"/>
              <w:divBdr>
                <w:top w:val="none" w:sz="0" w:space="0" w:color="auto"/>
                <w:left w:val="none" w:sz="0" w:space="0" w:color="auto"/>
                <w:bottom w:val="none" w:sz="0" w:space="0" w:color="auto"/>
                <w:right w:val="none" w:sz="0" w:space="0" w:color="auto"/>
              </w:divBdr>
            </w:div>
          </w:divsChild>
        </w:div>
        <w:div w:id="705327121">
          <w:marLeft w:val="0"/>
          <w:marRight w:val="0"/>
          <w:marTop w:val="0"/>
          <w:marBottom w:val="0"/>
          <w:divBdr>
            <w:top w:val="none" w:sz="0" w:space="0" w:color="auto"/>
            <w:left w:val="none" w:sz="0" w:space="0" w:color="auto"/>
            <w:bottom w:val="none" w:sz="0" w:space="0" w:color="auto"/>
            <w:right w:val="none" w:sz="0" w:space="0" w:color="auto"/>
          </w:divBdr>
          <w:divsChild>
            <w:div w:id="705327075">
              <w:marLeft w:val="0"/>
              <w:marRight w:val="0"/>
              <w:marTop w:val="0"/>
              <w:marBottom w:val="0"/>
              <w:divBdr>
                <w:top w:val="none" w:sz="0" w:space="0" w:color="auto"/>
                <w:left w:val="none" w:sz="0" w:space="0" w:color="auto"/>
                <w:bottom w:val="none" w:sz="0" w:space="0" w:color="auto"/>
                <w:right w:val="none" w:sz="0" w:space="0" w:color="auto"/>
              </w:divBdr>
            </w:div>
          </w:divsChild>
        </w:div>
        <w:div w:id="705327128">
          <w:marLeft w:val="0"/>
          <w:marRight w:val="0"/>
          <w:marTop w:val="0"/>
          <w:marBottom w:val="0"/>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 w:id="705327136">
          <w:marLeft w:val="0"/>
          <w:marRight w:val="0"/>
          <w:marTop w:val="0"/>
          <w:marBottom w:val="0"/>
          <w:divBdr>
            <w:top w:val="none" w:sz="0" w:space="0" w:color="auto"/>
            <w:left w:val="none" w:sz="0" w:space="0" w:color="auto"/>
            <w:bottom w:val="none" w:sz="0" w:space="0" w:color="auto"/>
            <w:right w:val="none" w:sz="0" w:space="0" w:color="auto"/>
          </w:divBdr>
          <w:divsChild>
            <w:div w:id="705327179">
              <w:marLeft w:val="0"/>
              <w:marRight w:val="0"/>
              <w:marTop w:val="0"/>
              <w:marBottom w:val="0"/>
              <w:divBdr>
                <w:top w:val="none" w:sz="0" w:space="0" w:color="auto"/>
                <w:left w:val="none" w:sz="0" w:space="0" w:color="auto"/>
                <w:bottom w:val="none" w:sz="0" w:space="0" w:color="auto"/>
                <w:right w:val="none" w:sz="0" w:space="0" w:color="auto"/>
              </w:divBdr>
            </w:div>
          </w:divsChild>
        </w:div>
        <w:div w:id="705327143">
          <w:marLeft w:val="0"/>
          <w:marRight w:val="0"/>
          <w:marTop w:val="0"/>
          <w:marBottom w:val="0"/>
          <w:divBdr>
            <w:top w:val="none" w:sz="0" w:space="0" w:color="auto"/>
            <w:left w:val="none" w:sz="0" w:space="0" w:color="auto"/>
            <w:bottom w:val="none" w:sz="0" w:space="0" w:color="auto"/>
            <w:right w:val="none" w:sz="0" w:space="0" w:color="auto"/>
          </w:divBdr>
          <w:divsChild>
            <w:div w:id="705327164">
              <w:marLeft w:val="0"/>
              <w:marRight w:val="0"/>
              <w:marTop w:val="0"/>
              <w:marBottom w:val="0"/>
              <w:divBdr>
                <w:top w:val="none" w:sz="0" w:space="0" w:color="auto"/>
                <w:left w:val="none" w:sz="0" w:space="0" w:color="auto"/>
                <w:bottom w:val="none" w:sz="0" w:space="0" w:color="auto"/>
                <w:right w:val="none" w:sz="0" w:space="0" w:color="auto"/>
              </w:divBdr>
            </w:div>
          </w:divsChild>
        </w:div>
        <w:div w:id="705327147">
          <w:marLeft w:val="0"/>
          <w:marRight w:val="0"/>
          <w:marTop w:val="0"/>
          <w:marBottom w:val="0"/>
          <w:divBdr>
            <w:top w:val="none" w:sz="0" w:space="0" w:color="auto"/>
            <w:left w:val="none" w:sz="0" w:space="0" w:color="auto"/>
            <w:bottom w:val="none" w:sz="0" w:space="0" w:color="auto"/>
            <w:right w:val="none" w:sz="0" w:space="0" w:color="auto"/>
          </w:divBdr>
          <w:divsChild>
            <w:div w:id="705327092">
              <w:marLeft w:val="0"/>
              <w:marRight w:val="0"/>
              <w:marTop w:val="0"/>
              <w:marBottom w:val="0"/>
              <w:divBdr>
                <w:top w:val="none" w:sz="0" w:space="0" w:color="auto"/>
                <w:left w:val="none" w:sz="0" w:space="0" w:color="auto"/>
                <w:bottom w:val="none" w:sz="0" w:space="0" w:color="auto"/>
                <w:right w:val="none" w:sz="0" w:space="0" w:color="auto"/>
              </w:divBdr>
            </w:div>
          </w:divsChild>
        </w:div>
        <w:div w:id="705327151">
          <w:marLeft w:val="0"/>
          <w:marRight w:val="0"/>
          <w:marTop w:val="0"/>
          <w:marBottom w:val="0"/>
          <w:divBdr>
            <w:top w:val="none" w:sz="0" w:space="0" w:color="auto"/>
            <w:left w:val="none" w:sz="0" w:space="0" w:color="auto"/>
            <w:bottom w:val="none" w:sz="0" w:space="0" w:color="auto"/>
            <w:right w:val="none" w:sz="0" w:space="0" w:color="auto"/>
          </w:divBdr>
          <w:divsChild>
            <w:div w:id="705327157">
              <w:marLeft w:val="0"/>
              <w:marRight w:val="0"/>
              <w:marTop w:val="0"/>
              <w:marBottom w:val="0"/>
              <w:divBdr>
                <w:top w:val="none" w:sz="0" w:space="0" w:color="auto"/>
                <w:left w:val="none" w:sz="0" w:space="0" w:color="auto"/>
                <w:bottom w:val="none" w:sz="0" w:space="0" w:color="auto"/>
                <w:right w:val="none" w:sz="0" w:space="0" w:color="auto"/>
              </w:divBdr>
            </w:div>
          </w:divsChild>
        </w:div>
        <w:div w:id="705327156">
          <w:marLeft w:val="0"/>
          <w:marRight w:val="0"/>
          <w:marTop w:val="0"/>
          <w:marBottom w:val="0"/>
          <w:divBdr>
            <w:top w:val="none" w:sz="0" w:space="0" w:color="auto"/>
            <w:left w:val="none" w:sz="0" w:space="0" w:color="auto"/>
            <w:bottom w:val="none" w:sz="0" w:space="0" w:color="auto"/>
            <w:right w:val="none" w:sz="0" w:space="0" w:color="auto"/>
          </w:divBdr>
          <w:divsChild>
            <w:div w:id="705327217">
              <w:marLeft w:val="0"/>
              <w:marRight w:val="0"/>
              <w:marTop w:val="0"/>
              <w:marBottom w:val="0"/>
              <w:divBdr>
                <w:top w:val="none" w:sz="0" w:space="0" w:color="auto"/>
                <w:left w:val="none" w:sz="0" w:space="0" w:color="auto"/>
                <w:bottom w:val="none" w:sz="0" w:space="0" w:color="auto"/>
                <w:right w:val="none" w:sz="0" w:space="0" w:color="auto"/>
              </w:divBdr>
            </w:div>
          </w:divsChild>
        </w:div>
        <w:div w:id="705327158">
          <w:marLeft w:val="0"/>
          <w:marRight w:val="0"/>
          <w:marTop w:val="0"/>
          <w:marBottom w:val="0"/>
          <w:divBdr>
            <w:top w:val="none" w:sz="0" w:space="0" w:color="auto"/>
            <w:left w:val="none" w:sz="0" w:space="0" w:color="auto"/>
            <w:bottom w:val="none" w:sz="0" w:space="0" w:color="auto"/>
            <w:right w:val="none" w:sz="0" w:space="0" w:color="auto"/>
          </w:divBdr>
          <w:divsChild>
            <w:div w:id="705327209">
              <w:marLeft w:val="0"/>
              <w:marRight w:val="0"/>
              <w:marTop w:val="0"/>
              <w:marBottom w:val="0"/>
              <w:divBdr>
                <w:top w:val="none" w:sz="0" w:space="0" w:color="auto"/>
                <w:left w:val="none" w:sz="0" w:space="0" w:color="auto"/>
                <w:bottom w:val="none" w:sz="0" w:space="0" w:color="auto"/>
                <w:right w:val="none" w:sz="0" w:space="0" w:color="auto"/>
              </w:divBdr>
            </w:div>
          </w:divsChild>
        </w:div>
        <w:div w:id="705327167">
          <w:marLeft w:val="0"/>
          <w:marRight w:val="0"/>
          <w:marTop w:val="0"/>
          <w:marBottom w:val="0"/>
          <w:divBdr>
            <w:top w:val="none" w:sz="0" w:space="0" w:color="auto"/>
            <w:left w:val="none" w:sz="0" w:space="0" w:color="auto"/>
            <w:bottom w:val="none" w:sz="0" w:space="0" w:color="auto"/>
            <w:right w:val="none" w:sz="0" w:space="0" w:color="auto"/>
          </w:divBdr>
          <w:divsChild>
            <w:div w:id="705327202">
              <w:marLeft w:val="0"/>
              <w:marRight w:val="0"/>
              <w:marTop w:val="0"/>
              <w:marBottom w:val="0"/>
              <w:divBdr>
                <w:top w:val="none" w:sz="0" w:space="0" w:color="auto"/>
                <w:left w:val="none" w:sz="0" w:space="0" w:color="auto"/>
                <w:bottom w:val="none" w:sz="0" w:space="0" w:color="auto"/>
                <w:right w:val="none" w:sz="0" w:space="0" w:color="auto"/>
              </w:divBdr>
            </w:div>
          </w:divsChild>
        </w:div>
        <w:div w:id="705327168">
          <w:marLeft w:val="0"/>
          <w:marRight w:val="0"/>
          <w:marTop w:val="0"/>
          <w:marBottom w:val="0"/>
          <w:divBdr>
            <w:top w:val="none" w:sz="0" w:space="0" w:color="auto"/>
            <w:left w:val="none" w:sz="0" w:space="0" w:color="auto"/>
            <w:bottom w:val="none" w:sz="0" w:space="0" w:color="auto"/>
            <w:right w:val="none" w:sz="0" w:space="0" w:color="auto"/>
          </w:divBdr>
          <w:divsChild>
            <w:div w:id="705327129">
              <w:marLeft w:val="0"/>
              <w:marRight w:val="0"/>
              <w:marTop w:val="0"/>
              <w:marBottom w:val="0"/>
              <w:divBdr>
                <w:top w:val="none" w:sz="0" w:space="0" w:color="auto"/>
                <w:left w:val="none" w:sz="0" w:space="0" w:color="auto"/>
                <w:bottom w:val="none" w:sz="0" w:space="0" w:color="auto"/>
                <w:right w:val="none" w:sz="0" w:space="0" w:color="auto"/>
              </w:divBdr>
            </w:div>
          </w:divsChild>
        </w:div>
        <w:div w:id="705327172">
          <w:marLeft w:val="0"/>
          <w:marRight w:val="0"/>
          <w:marTop w:val="0"/>
          <w:marBottom w:val="0"/>
          <w:divBdr>
            <w:top w:val="none" w:sz="0" w:space="0" w:color="auto"/>
            <w:left w:val="none" w:sz="0" w:space="0" w:color="auto"/>
            <w:bottom w:val="none" w:sz="0" w:space="0" w:color="auto"/>
            <w:right w:val="none" w:sz="0" w:space="0" w:color="auto"/>
          </w:divBdr>
          <w:divsChild>
            <w:div w:id="705327239">
              <w:marLeft w:val="0"/>
              <w:marRight w:val="0"/>
              <w:marTop w:val="0"/>
              <w:marBottom w:val="0"/>
              <w:divBdr>
                <w:top w:val="none" w:sz="0" w:space="0" w:color="auto"/>
                <w:left w:val="none" w:sz="0" w:space="0" w:color="auto"/>
                <w:bottom w:val="none" w:sz="0" w:space="0" w:color="auto"/>
                <w:right w:val="none" w:sz="0" w:space="0" w:color="auto"/>
              </w:divBdr>
            </w:div>
          </w:divsChild>
        </w:div>
        <w:div w:id="705327176">
          <w:marLeft w:val="0"/>
          <w:marRight w:val="0"/>
          <w:marTop w:val="0"/>
          <w:marBottom w:val="0"/>
          <w:divBdr>
            <w:top w:val="none" w:sz="0" w:space="0" w:color="auto"/>
            <w:left w:val="none" w:sz="0" w:space="0" w:color="auto"/>
            <w:bottom w:val="none" w:sz="0" w:space="0" w:color="auto"/>
            <w:right w:val="none" w:sz="0" w:space="0" w:color="auto"/>
          </w:divBdr>
          <w:divsChild>
            <w:div w:id="705327097">
              <w:marLeft w:val="0"/>
              <w:marRight w:val="0"/>
              <w:marTop w:val="0"/>
              <w:marBottom w:val="0"/>
              <w:divBdr>
                <w:top w:val="none" w:sz="0" w:space="0" w:color="auto"/>
                <w:left w:val="none" w:sz="0" w:space="0" w:color="auto"/>
                <w:bottom w:val="none" w:sz="0" w:space="0" w:color="auto"/>
                <w:right w:val="none" w:sz="0" w:space="0" w:color="auto"/>
              </w:divBdr>
            </w:div>
          </w:divsChild>
        </w:div>
        <w:div w:id="705327178">
          <w:marLeft w:val="0"/>
          <w:marRight w:val="0"/>
          <w:marTop w:val="0"/>
          <w:marBottom w:val="0"/>
          <w:divBdr>
            <w:top w:val="none" w:sz="0" w:space="0" w:color="auto"/>
            <w:left w:val="none" w:sz="0" w:space="0" w:color="auto"/>
            <w:bottom w:val="none" w:sz="0" w:space="0" w:color="auto"/>
            <w:right w:val="none" w:sz="0" w:space="0" w:color="auto"/>
          </w:divBdr>
          <w:divsChild>
            <w:div w:id="705327155">
              <w:marLeft w:val="0"/>
              <w:marRight w:val="0"/>
              <w:marTop w:val="0"/>
              <w:marBottom w:val="0"/>
              <w:divBdr>
                <w:top w:val="none" w:sz="0" w:space="0" w:color="auto"/>
                <w:left w:val="none" w:sz="0" w:space="0" w:color="auto"/>
                <w:bottom w:val="none" w:sz="0" w:space="0" w:color="auto"/>
                <w:right w:val="none" w:sz="0" w:space="0" w:color="auto"/>
              </w:divBdr>
            </w:div>
          </w:divsChild>
        </w:div>
        <w:div w:id="705327185">
          <w:marLeft w:val="0"/>
          <w:marRight w:val="0"/>
          <w:marTop w:val="0"/>
          <w:marBottom w:val="0"/>
          <w:divBdr>
            <w:top w:val="none" w:sz="0" w:space="0" w:color="auto"/>
            <w:left w:val="none" w:sz="0" w:space="0" w:color="auto"/>
            <w:bottom w:val="none" w:sz="0" w:space="0" w:color="auto"/>
            <w:right w:val="none" w:sz="0" w:space="0" w:color="auto"/>
          </w:divBdr>
          <w:divsChild>
            <w:div w:id="705327171">
              <w:marLeft w:val="0"/>
              <w:marRight w:val="0"/>
              <w:marTop w:val="0"/>
              <w:marBottom w:val="0"/>
              <w:divBdr>
                <w:top w:val="none" w:sz="0" w:space="0" w:color="auto"/>
                <w:left w:val="none" w:sz="0" w:space="0" w:color="auto"/>
                <w:bottom w:val="none" w:sz="0" w:space="0" w:color="auto"/>
                <w:right w:val="none" w:sz="0" w:space="0" w:color="auto"/>
              </w:divBdr>
            </w:div>
          </w:divsChild>
        </w:div>
        <w:div w:id="705327187">
          <w:marLeft w:val="0"/>
          <w:marRight w:val="0"/>
          <w:marTop w:val="0"/>
          <w:marBottom w:val="0"/>
          <w:divBdr>
            <w:top w:val="none" w:sz="0" w:space="0" w:color="auto"/>
            <w:left w:val="none" w:sz="0" w:space="0" w:color="auto"/>
            <w:bottom w:val="none" w:sz="0" w:space="0" w:color="auto"/>
            <w:right w:val="none" w:sz="0" w:space="0" w:color="auto"/>
          </w:divBdr>
          <w:divsChild>
            <w:div w:id="705327186">
              <w:marLeft w:val="0"/>
              <w:marRight w:val="0"/>
              <w:marTop w:val="0"/>
              <w:marBottom w:val="0"/>
              <w:divBdr>
                <w:top w:val="none" w:sz="0" w:space="0" w:color="auto"/>
                <w:left w:val="none" w:sz="0" w:space="0" w:color="auto"/>
                <w:bottom w:val="none" w:sz="0" w:space="0" w:color="auto"/>
                <w:right w:val="none" w:sz="0" w:space="0" w:color="auto"/>
              </w:divBdr>
            </w:div>
          </w:divsChild>
        </w:div>
        <w:div w:id="705327188">
          <w:marLeft w:val="0"/>
          <w:marRight w:val="0"/>
          <w:marTop w:val="0"/>
          <w:marBottom w:val="0"/>
          <w:divBdr>
            <w:top w:val="none" w:sz="0" w:space="0" w:color="auto"/>
            <w:left w:val="none" w:sz="0" w:space="0" w:color="auto"/>
            <w:bottom w:val="none" w:sz="0" w:space="0" w:color="auto"/>
            <w:right w:val="none" w:sz="0" w:space="0" w:color="auto"/>
          </w:divBdr>
          <w:divsChild>
            <w:div w:id="705327131">
              <w:marLeft w:val="0"/>
              <w:marRight w:val="0"/>
              <w:marTop w:val="0"/>
              <w:marBottom w:val="0"/>
              <w:divBdr>
                <w:top w:val="none" w:sz="0" w:space="0" w:color="auto"/>
                <w:left w:val="none" w:sz="0" w:space="0" w:color="auto"/>
                <w:bottom w:val="none" w:sz="0" w:space="0" w:color="auto"/>
                <w:right w:val="none" w:sz="0" w:space="0" w:color="auto"/>
              </w:divBdr>
            </w:div>
          </w:divsChild>
        </w:div>
        <w:div w:id="705327192">
          <w:marLeft w:val="0"/>
          <w:marRight w:val="0"/>
          <w:marTop w:val="0"/>
          <w:marBottom w:val="0"/>
          <w:divBdr>
            <w:top w:val="none" w:sz="0" w:space="0" w:color="auto"/>
            <w:left w:val="none" w:sz="0" w:space="0" w:color="auto"/>
            <w:bottom w:val="none" w:sz="0" w:space="0" w:color="auto"/>
            <w:right w:val="none" w:sz="0" w:space="0" w:color="auto"/>
          </w:divBdr>
          <w:divsChild>
            <w:div w:id="705327229">
              <w:marLeft w:val="0"/>
              <w:marRight w:val="0"/>
              <w:marTop w:val="0"/>
              <w:marBottom w:val="0"/>
              <w:divBdr>
                <w:top w:val="none" w:sz="0" w:space="0" w:color="auto"/>
                <w:left w:val="none" w:sz="0" w:space="0" w:color="auto"/>
                <w:bottom w:val="none" w:sz="0" w:space="0" w:color="auto"/>
                <w:right w:val="none" w:sz="0" w:space="0" w:color="auto"/>
              </w:divBdr>
            </w:div>
          </w:divsChild>
        </w:div>
        <w:div w:id="705327193">
          <w:marLeft w:val="0"/>
          <w:marRight w:val="0"/>
          <w:marTop w:val="0"/>
          <w:marBottom w:val="0"/>
          <w:divBdr>
            <w:top w:val="none" w:sz="0" w:space="0" w:color="auto"/>
            <w:left w:val="none" w:sz="0" w:space="0" w:color="auto"/>
            <w:bottom w:val="none" w:sz="0" w:space="0" w:color="auto"/>
            <w:right w:val="none" w:sz="0" w:space="0" w:color="auto"/>
          </w:divBdr>
          <w:divsChild>
            <w:div w:id="705327102">
              <w:marLeft w:val="0"/>
              <w:marRight w:val="0"/>
              <w:marTop w:val="0"/>
              <w:marBottom w:val="0"/>
              <w:divBdr>
                <w:top w:val="none" w:sz="0" w:space="0" w:color="auto"/>
                <w:left w:val="none" w:sz="0" w:space="0" w:color="auto"/>
                <w:bottom w:val="none" w:sz="0" w:space="0" w:color="auto"/>
                <w:right w:val="none" w:sz="0" w:space="0" w:color="auto"/>
              </w:divBdr>
            </w:div>
          </w:divsChild>
        </w:div>
        <w:div w:id="705327197">
          <w:marLeft w:val="0"/>
          <w:marRight w:val="0"/>
          <w:marTop w:val="0"/>
          <w:marBottom w:val="0"/>
          <w:divBdr>
            <w:top w:val="none" w:sz="0" w:space="0" w:color="auto"/>
            <w:left w:val="none" w:sz="0" w:space="0" w:color="auto"/>
            <w:bottom w:val="none" w:sz="0" w:space="0" w:color="auto"/>
            <w:right w:val="none" w:sz="0" w:space="0" w:color="auto"/>
          </w:divBdr>
          <w:divsChild>
            <w:div w:id="705327241">
              <w:marLeft w:val="0"/>
              <w:marRight w:val="0"/>
              <w:marTop w:val="0"/>
              <w:marBottom w:val="0"/>
              <w:divBdr>
                <w:top w:val="none" w:sz="0" w:space="0" w:color="auto"/>
                <w:left w:val="none" w:sz="0" w:space="0" w:color="auto"/>
                <w:bottom w:val="none" w:sz="0" w:space="0" w:color="auto"/>
                <w:right w:val="none" w:sz="0" w:space="0" w:color="auto"/>
              </w:divBdr>
            </w:div>
          </w:divsChild>
        </w:div>
        <w:div w:id="705327200">
          <w:marLeft w:val="0"/>
          <w:marRight w:val="0"/>
          <w:marTop w:val="0"/>
          <w:marBottom w:val="0"/>
          <w:divBdr>
            <w:top w:val="none" w:sz="0" w:space="0" w:color="auto"/>
            <w:left w:val="none" w:sz="0" w:space="0" w:color="auto"/>
            <w:bottom w:val="none" w:sz="0" w:space="0" w:color="auto"/>
            <w:right w:val="none" w:sz="0" w:space="0" w:color="auto"/>
          </w:divBdr>
          <w:divsChild>
            <w:div w:id="705327090">
              <w:marLeft w:val="0"/>
              <w:marRight w:val="0"/>
              <w:marTop w:val="0"/>
              <w:marBottom w:val="0"/>
              <w:divBdr>
                <w:top w:val="none" w:sz="0" w:space="0" w:color="auto"/>
                <w:left w:val="none" w:sz="0" w:space="0" w:color="auto"/>
                <w:bottom w:val="none" w:sz="0" w:space="0" w:color="auto"/>
                <w:right w:val="none" w:sz="0" w:space="0" w:color="auto"/>
              </w:divBdr>
            </w:div>
          </w:divsChild>
        </w:div>
        <w:div w:id="705327201">
          <w:marLeft w:val="0"/>
          <w:marRight w:val="0"/>
          <w:marTop w:val="0"/>
          <w:marBottom w:val="0"/>
          <w:divBdr>
            <w:top w:val="none" w:sz="0" w:space="0" w:color="auto"/>
            <w:left w:val="none" w:sz="0" w:space="0" w:color="auto"/>
            <w:bottom w:val="none" w:sz="0" w:space="0" w:color="auto"/>
            <w:right w:val="none" w:sz="0" w:space="0" w:color="auto"/>
          </w:divBdr>
          <w:divsChild>
            <w:div w:id="705327161">
              <w:marLeft w:val="0"/>
              <w:marRight w:val="0"/>
              <w:marTop w:val="0"/>
              <w:marBottom w:val="0"/>
              <w:divBdr>
                <w:top w:val="none" w:sz="0" w:space="0" w:color="auto"/>
                <w:left w:val="none" w:sz="0" w:space="0" w:color="auto"/>
                <w:bottom w:val="none" w:sz="0" w:space="0" w:color="auto"/>
                <w:right w:val="none" w:sz="0" w:space="0" w:color="auto"/>
              </w:divBdr>
            </w:div>
          </w:divsChild>
        </w:div>
        <w:div w:id="705327203">
          <w:marLeft w:val="0"/>
          <w:marRight w:val="0"/>
          <w:marTop w:val="0"/>
          <w:marBottom w:val="0"/>
          <w:divBdr>
            <w:top w:val="none" w:sz="0" w:space="0" w:color="auto"/>
            <w:left w:val="none" w:sz="0" w:space="0" w:color="auto"/>
            <w:bottom w:val="none" w:sz="0" w:space="0" w:color="auto"/>
            <w:right w:val="none" w:sz="0" w:space="0" w:color="auto"/>
          </w:divBdr>
          <w:divsChild>
            <w:div w:id="705327107">
              <w:marLeft w:val="0"/>
              <w:marRight w:val="0"/>
              <w:marTop w:val="0"/>
              <w:marBottom w:val="0"/>
              <w:divBdr>
                <w:top w:val="none" w:sz="0" w:space="0" w:color="auto"/>
                <w:left w:val="none" w:sz="0" w:space="0" w:color="auto"/>
                <w:bottom w:val="none" w:sz="0" w:space="0" w:color="auto"/>
                <w:right w:val="none" w:sz="0" w:space="0" w:color="auto"/>
              </w:divBdr>
            </w:div>
          </w:divsChild>
        </w:div>
        <w:div w:id="705327210">
          <w:marLeft w:val="0"/>
          <w:marRight w:val="0"/>
          <w:marTop w:val="0"/>
          <w:marBottom w:val="0"/>
          <w:divBdr>
            <w:top w:val="none" w:sz="0" w:space="0" w:color="auto"/>
            <w:left w:val="none" w:sz="0" w:space="0" w:color="auto"/>
            <w:bottom w:val="none" w:sz="0" w:space="0" w:color="auto"/>
            <w:right w:val="none" w:sz="0" w:space="0" w:color="auto"/>
          </w:divBdr>
          <w:divsChild>
            <w:div w:id="705327142">
              <w:marLeft w:val="0"/>
              <w:marRight w:val="0"/>
              <w:marTop w:val="0"/>
              <w:marBottom w:val="0"/>
              <w:divBdr>
                <w:top w:val="none" w:sz="0" w:space="0" w:color="auto"/>
                <w:left w:val="none" w:sz="0" w:space="0" w:color="auto"/>
                <w:bottom w:val="none" w:sz="0" w:space="0" w:color="auto"/>
                <w:right w:val="none" w:sz="0" w:space="0" w:color="auto"/>
              </w:divBdr>
            </w:div>
          </w:divsChild>
        </w:div>
        <w:div w:id="705327220">
          <w:marLeft w:val="0"/>
          <w:marRight w:val="0"/>
          <w:marTop w:val="0"/>
          <w:marBottom w:val="0"/>
          <w:divBdr>
            <w:top w:val="none" w:sz="0" w:space="0" w:color="auto"/>
            <w:left w:val="none" w:sz="0" w:space="0" w:color="auto"/>
            <w:bottom w:val="none" w:sz="0" w:space="0" w:color="auto"/>
            <w:right w:val="none" w:sz="0" w:space="0" w:color="auto"/>
          </w:divBdr>
          <w:divsChild>
            <w:div w:id="705327173">
              <w:marLeft w:val="0"/>
              <w:marRight w:val="0"/>
              <w:marTop w:val="0"/>
              <w:marBottom w:val="0"/>
              <w:divBdr>
                <w:top w:val="none" w:sz="0" w:space="0" w:color="auto"/>
                <w:left w:val="none" w:sz="0" w:space="0" w:color="auto"/>
                <w:bottom w:val="none" w:sz="0" w:space="0" w:color="auto"/>
                <w:right w:val="none" w:sz="0" w:space="0" w:color="auto"/>
              </w:divBdr>
            </w:div>
          </w:divsChild>
        </w:div>
        <w:div w:id="705327224">
          <w:marLeft w:val="0"/>
          <w:marRight w:val="0"/>
          <w:marTop w:val="0"/>
          <w:marBottom w:val="0"/>
          <w:divBdr>
            <w:top w:val="none" w:sz="0" w:space="0" w:color="auto"/>
            <w:left w:val="none" w:sz="0" w:space="0" w:color="auto"/>
            <w:bottom w:val="none" w:sz="0" w:space="0" w:color="auto"/>
            <w:right w:val="none" w:sz="0" w:space="0" w:color="auto"/>
          </w:divBdr>
          <w:divsChild>
            <w:div w:id="705327221">
              <w:marLeft w:val="0"/>
              <w:marRight w:val="0"/>
              <w:marTop w:val="0"/>
              <w:marBottom w:val="0"/>
              <w:divBdr>
                <w:top w:val="none" w:sz="0" w:space="0" w:color="auto"/>
                <w:left w:val="none" w:sz="0" w:space="0" w:color="auto"/>
                <w:bottom w:val="none" w:sz="0" w:space="0" w:color="auto"/>
                <w:right w:val="none" w:sz="0" w:space="0" w:color="auto"/>
              </w:divBdr>
            </w:div>
          </w:divsChild>
        </w:div>
        <w:div w:id="705327227">
          <w:marLeft w:val="0"/>
          <w:marRight w:val="0"/>
          <w:marTop w:val="0"/>
          <w:marBottom w:val="0"/>
          <w:divBdr>
            <w:top w:val="none" w:sz="0" w:space="0" w:color="auto"/>
            <w:left w:val="none" w:sz="0" w:space="0" w:color="auto"/>
            <w:bottom w:val="none" w:sz="0" w:space="0" w:color="auto"/>
            <w:right w:val="none" w:sz="0" w:space="0" w:color="auto"/>
          </w:divBdr>
          <w:divsChild>
            <w:div w:id="705327138">
              <w:marLeft w:val="0"/>
              <w:marRight w:val="0"/>
              <w:marTop w:val="0"/>
              <w:marBottom w:val="0"/>
              <w:divBdr>
                <w:top w:val="none" w:sz="0" w:space="0" w:color="auto"/>
                <w:left w:val="none" w:sz="0" w:space="0" w:color="auto"/>
                <w:bottom w:val="none" w:sz="0" w:space="0" w:color="auto"/>
                <w:right w:val="none" w:sz="0" w:space="0" w:color="auto"/>
              </w:divBdr>
            </w:div>
          </w:divsChild>
        </w:div>
        <w:div w:id="705327231">
          <w:marLeft w:val="0"/>
          <w:marRight w:val="0"/>
          <w:marTop w:val="0"/>
          <w:marBottom w:val="0"/>
          <w:divBdr>
            <w:top w:val="none" w:sz="0" w:space="0" w:color="auto"/>
            <w:left w:val="none" w:sz="0" w:space="0" w:color="auto"/>
            <w:bottom w:val="none" w:sz="0" w:space="0" w:color="auto"/>
            <w:right w:val="none" w:sz="0" w:space="0" w:color="auto"/>
          </w:divBdr>
          <w:divsChild>
            <w:div w:id="705327195">
              <w:marLeft w:val="0"/>
              <w:marRight w:val="0"/>
              <w:marTop w:val="0"/>
              <w:marBottom w:val="0"/>
              <w:divBdr>
                <w:top w:val="none" w:sz="0" w:space="0" w:color="auto"/>
                <w:left w:val="none" w:sz="0" w:space="0" w:color="auto"/>
                <w:bottom w:val="none" w:sz="0" w:space="0" w:color="auto"/>
                <w:right w:val="none" w:sz="0" w:space="0" w:color="auto"/>
              </w:divBdr>
            </w:div>
          </w:divsChild>
        </w:div>
        <w:div w:id="705327233">
          <w:marLeft w:val="0"/>
          <w:marRight w:val="0"/>
          <w:marTop w:val="0"/>
          <w:marBottom w:val="0"/>
          <w:divBdr>
            <w:top w:val="none" w:sz="0" w:space="0" w:color="auto"/>
            <w:left w:val="none" w:sz="0" w:space="0" w:color="auto"/>
            <w:bottom w:val="none" w:sz="0" w:space="0" w:color="auto"/>
            <w:right w:val="none" w:sz="0" w:space="0" w:color="auto"/>
          </w:divBdr>
          <w:divsChild>
            <w:div w:id="705327207">
              <w:marLeft w:val="0"/>
              <w:marRight w:val="0"/>
              <w:marTop w:val="0"/>
              <w:marBottom w:val="0"/>
              <w:divBdr>
                <w:top w:val="none" w:sz="0" w:space="0" w:color="auto"/>
                <w:left w:val="none" w:sz="0" w:space="0" w:color="auto"/>
                <w:bottom w:val="none" w:sz="0" w:space="0" w:color="auto"/>
                <w:right w:val="none" w:sz="0" w:space="0" w:color="auto"/>
              </w:divBdr>
            </w:div>
          </w:divsChild>
        </w:div>
        <w:div w:id="705327234">
          <w:marLeft w:val="0"/>
          <w:marRight w:val="0"/>
          <w:marTop w:val="0"/>
          <w:marBottom w:val="0"/>
          <w:divBdr>
            <w:top w:val="none" w:sz="0" w:space="0" w:color="auto"/>
            <w:left w:val="none" w:sz="0" w:space="0" w:color="auto"/>
            <w:bottom w:val="none" w:sz="0" w:space="0" w:color="auto"/>
            <w:right w:val="none" w:sz="0" w:space="0" w:color="auto"/>
          </w:divBdr>
          <w:divsChild>
            <w:div w:id="705327205">
              <w:marLeft w:val="0"/>
              <w:marRight w:val="0"/>
              <w:marTop w:val="0"/>
              <w:marBottom w:val="0"/>
              <w:divBdr>
                <w:top w:val="none" w:sz="0" w:space="0" w:color="auto"/>
                <w:left w:val="none" w:sz="0" w:space="0" w:color="auto"/>
                <w:bottom w:val="none" w:sz="0" w:space="0" w:color="auto"/>
                <w:right w:val="none" w:sz="0" w:space="0" w:color="auto"/>
              </w:divBdr>
            </w:div>
          </w:divsChild>
        </w:div>
        <w:div w:id="705327235">
          <w:marLeft w:val="0"/>
          <w:marRight w:val="0"/>
          <w:marTop w:val="0"/>
          <w:marBottom w:val="0"/>
          <w:divBdr>
            <w:top w:val="none" w:sz="0" w:space="0" w:color="auto"/>
            <w:left w:val="none" w:sz="0" w:space="0" w:color="auto"/>
            <w:bottom w:val="none" w:sz="0" w:space="0" w:color="auto"/>
            <w:right w:val="none" w:sz="0" w:space="0" w:color="auto"/>
          </w:divBdr>
          <w:divsChild>
            <w:div w:id="705327190">
              <w:marLeft w:val="0"/>
              <w:marRight w:val="0"/>
              <w:marTop w:val="0"/>
              <w:marBottom w:val="0"/>
              <w:divBdr>
                <w:top w:val="none" w:sz="0" w:space="0" w:color="auto"/>
                <w:left w:val="none" w:sz="0" w:space="0" w:color="auto"/>
                <w:bottom w:val="none" w:sz="0" w:space="0" w:color="auto"/>
                <w:right w:val="none" w:sz="0" w:space="0" w:color="auto"/>
              </w:divBdr>
            </w:div>
          </w:divsChild>
        </w:div>
        <w:div w:id="705327237">
          <w:marLeft w:val="0"/>
          <w:marRight w:val="0"/>
          <w:marTop w:val="0"/>
          <w:marBottom w:val="0"/>
          <w:divBdr>
            <w:top w:val="none" w:sz="0" w:space="0" w:color="auto"/>
            <w:left w:val="none" w:sz="0" w:space="0" w:color="auto"/>
            <w:bottom w:val="none" w:sz="0" w:space="0" w:color="auto"/>
            <w:right w:val="none" w:sz="0" w:space="0" w:color="auto"/>
          </w:divBdr>
          <w:divsChild>
            <w:div w:id="705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00">
      <w:marLeft w:val="0"/>
      <w:marRight w:val="0"/>
      <w:marTop w:val="0"/>
      <w:marBottom w:val="0"/>
      <w:divBdr>
        <w:top w:val="none" w:sz="0" w:space="0" w:color="auto"/>
        <w:left w:val="none" w:sz="0" w:space="0" w:color="auto"/>
        <w:bottom w:val="none" w:sz="0" w:space="0" w:color="auto"/>
        <w:right w:val="none" w:sz="0" w:space="0" w:color="auto"/>
      </w:divBdr>
      <w:divsChild>
        <w:div w:id="705327065">
          <w:marLeft w:val="0"/>
          <w:marRight w:val="0"/>
          <w:marTop w:val="0"/>
          <w:marBottom w:val="0"/>
          <w:divBdr>
            <w:top w:val="none" w:sz="0" w:space="0" w:color="auto"/>
            <w:left w:val="none" w:sz="0" w:space="0" w:color="auto"/>
            <w:bottom w:val="none" w:sz="0" w:space="0" w:color="auto"/>
            <w:right w:val="none" w:sz="0" w:space="0" w:color="auto"/>
          </w:divBdr>
          <w:divsChild>
            <w:div w:id="705327135">
              <w:marLeft w:val="0"/>
              <w:marRight w:val="0"/>
              <w:marTop w:val="0"/>
              <w:marBottom w:val="0"/>
              <w:divBdr>
                <w:top w:val="none" w:sz="0" w:space="0" w:color="auto"/>
                <w:left w:val="none" w:sz="0" w:space="0" w:color="auto"/>
                <w:bottom w:val="none" w:sz="0" w:space="0" w:color="auto"/>
                <w:right w:val="none" w:sz="0" w:space="0" w:color="auto"/>
              </w:divBdr>
            </w:div>
          </w:divsChild>
        </w:div>
        <w:div w:id="705327067">
          <w:marLeft w:val="0"/>
          <w:marRight w:val="0"/>
          <w:marTop w:val="0"/>
          <w:marBottom w:val="0"/>
          <w:divBdr>
            <w:top w:val="none" w:sz="0" w:space="0" w:color="auto"/>
            <w:left w:val="none" w:sz="0" w:space="0" w:color="auto"/>
            <w:bottom w:val="none" w:sz="0" w:space="0" w:color="auto"/>
            <w:right w:val="none" w:sz="0" w:space="0" w:color="auto"/>
          </w:divBdr>
          <w:divsChild>
            <w:div w:id="705327160">
              <w:marLeft w:val="0"/>
              <w:marRight w:val="0"/>
              <w:marTop w:val="0"/>
              <w:marBottom w:val="0"/>
              <w:divBdr>
                <w:top w:val="none" w:sz="0" w:space="0" w:color="auto"/>
                <w:left w:val="none" w:sz="0" w:space="0" w:color="auto"/>
                <w:bottom w:val="none" w:sz="0" w:space="0" w:color="auto"/>
                <w:right w:val="none" w:sz="0" w:space="0" w:color="auto"/>
              </w:divBdr>
            </w:div>
          </w:divsChild>
        </w:div>
        <w:div w:id="705327070">
          <w:marLeft w:val="0"/>
          <w:marRight w:val="0"/>
          <w:marTop w:val="0"/>
          <w:marBottom w:val="0"/>
          <w:divBdr>
            <w:top w:val="none" w:sz="0" w:space="0" w:color="auto"/>
            <w:left w:val="none" w:sz="0" w:space="0" w:color="auto"/>
            <w:bottom w:val="none" w:sz="0" w:space="0" w:color="auto"/>
            <w:right w:val="none" w:sz="0" w:space="0" w:color="auto"/>
          </w:divBdr>
          <w:divsChild>
            <w:div w:id="705327180">
              <w:marLeft w:val="0"/>
              <w:marRight w:val="0"/>
              <w:marTop w:val="0"/>
              <w:marBottom w:val="0"/>
              <w:divBdr>
                <w:top w:val="none" w:sz="0" w:space="0" w:color="auto"/>
                <w:left w:val="none" w:sz="0" w:space="0" w:color="auto"/>
                <w:bottom w:val="none" w:sz="0" w:space="0" w:color="auto"/>
                <w:right w:val="none" w:sz="0" w:space="0" w:color="auto"/>
              </w:divBdr>
            </w:div>
          </w:divsChild>
        </w:div>
        <w:div w:id="705327071">
          <w:marLeft w:val="0"/>
          <w:marRight w:val="0"/>
          <w:marTop w:val="0"/>
          <w:marBottom w:val="0"/>
          <w:divBdr>
            <w:top w:val="none" w:sz="0" w:space="0" w:color="auto"/>
            <w:left w:val="none" w:sz="0" w:space="0" w:color="auto"/>
            <w:bottom w:val="none" w:sz="0" w:space="0" w:color="auto"/>
            <w:right w:val="none" w:sz="0" w:space="0" w:color="auto"/>
          </w:divBdr>
          <w:divsChild>
            <w:div w:id="705327108">
              <w:marLeft w:val="0"/>
              <w:marRight w:val="0"/>
              <w:marTop w:val="0"/>
              <w:marBottom w:val="0"/>
              <w:divBdr>
                <w:top w:val="none" w:sz="0" w:space="0" w:color="auto"/>
                <w:left w:val="none" w:sz="0" w:space="0" w:color="auto"/>
                <w:bottom w:val="none" w:sz="0" w:space="0" w:color="auto"/>
                <w:right w:val="none" w:sz="0" w:space="0" w:color="auto"/>
              </w:divBdr>
            </w:div>
          </w:divsChild>
        </w:div>
        <w:div w:id="705327073">
          <w:marLeft w:val="0"/>
          <w:marRight w:val="0"/>
          <w:marTop w:val="0"/>
          <w:marBottom w:val="0"/>
          <w:divBdr>
            <w:top w:val="none" w:sz="0" w:space="0" w:color="auto"/>
            <w:left w:val="none" w:sz="0" w:space="0" w:color="auto"/>
            <w:bottom w:val="none" w:sz="0" w:space="0" w:color="auto"/>
            <w:right w:val="none" w:sz="0" w:space="0" w:color="auto"/>
          </w:divBdr>
          <w:divsChild>
            <w:div w:id="705327218">
              <w:marLeft w:val="0"/>
              <w:marRight w:val="0"/>
              <w:marTop w:val="0"/>
              <w:marBottom w:val="0"/>
              <w:divBdr>
                <w:top w:val="none" w:sz="0" w:space="0" w:color="auto"/>
                <w:left w:val="none" w:sz="0" w:space="0" w:color="auto"/>
                <w:bottom w:val="none" w:sz="0" w:space="0" w:color="auto"/>
                <w:right w:val="none" w:sz="0" w:space="0" w:color="auto"/>
              </w:divBdr>
            </w:div>
          </w:divsChild>
        </w:div>
        <w:div w:id="705327076">
          <w:marLeft w:val="0"/>
          <w:marRight w:val="0"/>
          <w:marTop w:val="0"/>
          <w:marBottom w:val="0"/>
          <w:divBdr>
            <w:top w:val="none" w:sz="0" w:space="0" w:color="auto"/>
            <w:left w:val="none" w:sz="0" w:space="0" w:color="auto"/>
            <w:bottom w:val="none" w:sz="0" w:space="0" w:color="auto"/>
            <w:right w:val="none" w:sz="0" w:space="0" w:color="auto"/>
          </w:divBdr>
          <w:divsChild>
            <w:div w:id="705327101">
              <w:marLeft w:val="0"/>
              <w:marRight w:val="0"/>
              <w:marTop w:val="0"/>
              <w:marBottom w:val="0"/>
              <w:divBdr>
                <w:top w:val="none" w:sz="0" w:space="0" w:color="auto"/>
                <w:left w:val="none" w:sz="0" w:space="0" w:color="auto"/>
                <w:bottom w:val="none" w:sz="0" w:space="0" w:color="auto"/>
                <w:right w:val="none" w:sz="0" w:space="0" w:color="auto"/>
              </w:divBdr>
            </w:div>
          </w:divsChild>
        </w:div>
        <w:div w:id="705327078">
          <w:marLeft w:val="0"/>
          <w:marRight w:val="0"/>
          <w:marTop w:val="0"/>
          <w:marBottom w:val="0"/>
          <w:divBdr>
            <w:top w:val="none" w:sz="0" w:space="0" w:color="auto"/>
            <w:left w:val="none" w:sz="0" w:space="0" w:color="auto"/>
            <w:bottom w:val="none" w:sz="0" w:space="0" w:color="auto"/>
            <w:right w:val="none" w:sz="0" w:space="0" w:color="auto"/>
          </w:divBdr>
          <w:divsChild>
            <w:div w:id="705327163">
              <w:marLeft w:val="0"/>
              <w:marRight w:val="0"/>
              <w:marTop w:val="0"/>
              <w:marBottom w:val="0"/>
              <w:divBdr>
                <w:top w:val="none" w:sz="0" w:space="0" w:color="auto"/>
                <w:left w:val="none" w:sz="0" w:space="0" w:color="auto"/>
                <w:bottom w:val="none" w:sz="0" w:space="0" w:color="auto"/>
                <w:right w:val="none" w:sz="0" w:space="0" w:color="auto"/>
              </w:divBdr>
            </w:div>
          </w:divsChild>
        </w:div>
        <w:div w:id="705327080">
          <w:marLeft w:val="0"/>
          <w:marRight w:val="0"/>
          <w:marTop w:val="0"/>
          <w:marBottom w:val="0"/>
          <w:divBdr>
            <w:top w:val="none" w:sz="0" w:space="0" w:color="auto"/>
            <w:left w:val="none" w:sz="0" w:space="0" w:color="auto"/>
            <w:bottom w:val="none" w:sz="0" w:space="0" w:color="auto"/>
            <w:right w:val="none" w:sz="0" w:space="0" w:color="auto"/>
          </w:divBdr>
          <w:divsChild>
            <w:div w:id="705327219">
              <w:marLeft w:val="0"/>
              <w:marRight w:val="0"/>
              <w:marTop w:val="0"/>
              <w:marBottom w:val="0"/>
              <w:divBdr>
                <w:top w:val="none" w:sz="0" w:space="0" w:color="auto"/>
                <w:left w:val="none" w:sz="0" w:space="0" w:color="auto"/>
                <w:bottom w:val="none" w:sz="0" w:space="0" w:color="auto"/>
                <w:right w:val="none" w:sz="0" w:space="0" w:color="auto"/>
              </w:divBdr>
            </w:div>
          </w:divsChild>
        </w:div>
        <w:div w:id="705327082">
          <w:marLeft w:val="0"/>
          <w:marRight w:val="0"/>
          <w:marTop w:val="0"/>
          <w:marBottom w:val="0"/>
          <w:divBdr>
            <w:top w:val="none" w:sz="0" w:space="0" w:color="auto"/>
            <w:left w:val="none" w:sz="0" w:space="0" w:color="auto"/>
            <w:bottom w:val="none" w:sz="0" w:space="0" w:color="auto"/>
            <w:right w:val="none" w:sz="0" w:space="0" w:color="auto"/>
          </w:divBdr>
          <w:divsChild>
            <w:div w:id="705327130">
              <w:marLeft w:val="0"/>
              <w:marRight w:val="0"/>
              <w:marTop w:val="0"/>
              <w:marBottom w:val="0"/>
              <w:divBdr>
                <w:top w:val="none" w:sz="0" w:space="0" w:color="auto"/>
                <w:left w:val="none" w:sz="0" w:space="0" w:color="auto"/>
                <w:bottom w:val="none" w:sz="0" w:space="0" w:color="auto"/>
                <w:right w:val="none" w:sz="0" w:space="0" w:color="auto"/>
              </w:divBdr>
            </w:div>
          </w:divsChild>
        </w:div>
        <w:div w:id="705327083">
          <w:marLeft w:val="0"/>
          <w:marRight w:val="0"/>
          <w:marTop w:val="0"/>
          <w:marBottom w:val="0"/>
          <w:divBdr>
            <w:top w:val="none" w:sz="0" w:space="0" w:color="auto"/>
            <w:left w:val="none" w:sz="0" w:space="0" w:color="auto"/>
            <w:bottom w:val="none" w:sz="0" w:space="0" w:color="auto"/>
            <w:right w:val="none" w:sz="0" w:space="0" w:color="auto"/>
          </w:divBdr>
          <w:divsChild>
            <w:div w:id="705327133">
              <w:marLeft w:val="0"/>
              <w:marRight w:val="0"/>
              <w:marTop w:val="0"/>
              <w:marBottom w:val="0"/>
              <w:divBdr>
                <w:top w:val="none" w:sz="0" w:space="0" w:color="auto"/>
                <w:left w:val="none" w:sz="0" w:space="0" w:color="auto"/>
                <w:bottom w:val="none" w:sz="0" w:space="0" w:color="auto"/>
                <w:right w:val="none" w:sz="0" w:space="0" w:color="auto"/>
              </w:divBdr>
            </w:div>
          </w:divsChild>
        </w:div>
        <w:div w:id="705327085">
          <w:marLeft w:val="0"/>
          <w:marRight w:val="0"/>
          <w:marTop w:val="0"/>
          <w:marBottom w:val="0"/>
          <w:divBdr>
            <w:top w:val="none" w:sz="0" w:space="0" w:color="auto"/>
            <w:left w:val="none" w:sz="0" w:space="0" w:color="auto"/>
            <w:bottom w:val="none" w:sz="0" w:space="0" w:color="auto"/>
            <w:right w:val="none" w:sz="0" w:space="0" w:color="auto"/>
          </w:divBdr>
          <w:divsChild>
            <w:div w:id="705327069">
              <w:marLeft w:val="0"/>
              <w:marRight w:val="0"/>
              <w:marTop w:val="0"/>
              <w:marBottom w:val="0"/>
              <w:divBdr>
                <w:top w:val="none" w:sz="0" w:space="0" w:color="auto"/>
                <w:left w:val="none" w:sz="0" w:space="0" w:color="auto"/>
                <w:bottom w:val="none" w:sz="0" w:space="0" w:color="auto"/>
                <w:right w:val="none" w:sz="0" w:space="0" w:color="auto"/>
              </w:divBdr>
            </w:div>
          </w:divsChild>
        </w:div>
        <w:div w:id="705327087">
          <w:marLeft w:val="0"/>
          <w:marRight w:val="0"/>
          <w:marTop w:val="0"/>
          <w:marBottom w:val="0"/>
          <w:divBdr>
            <w:top w:val="none" w:sz="0" w:space="0" w:color="auto"/>
            <w:left w:val="none" w:sz="0" w:space="0" w:color="auto"/>
            <w:bottom w:val="none" w:sz="0" w:space="0" w:color="auto"/>
            <w:right w:val="none" w:sz="0" w:space="0" w:color="auto"/>
          </w:divBdr>
          <w:divsChild>
            <w:div w:id="705327208">
              <w:marLeft w:val="0"/>
              <w:marRight w:val="0"/>
              <w:marTop w:val="0"/>
              <w:marBottom w:val="0"/>
              <w:divBdr>
                <w:top w:val="none" w:sz="0" w:space="0" w:color="auto"/>
                <w:left w:val="none" w:sz="0" w:space="0" w:color="auto"/>
                <w:bottom w:val="none" w:sz="0" w:space="0" w:color="auto"/>
                <w:right w:val="none" w:sz="0" w:space="0" w:color="auto"/>
              </w:divBdr>
            </w:div>
          </w:divsChild>
        </w:div>
        <w:div w:id="705327088">
          <w:marLeft w:val="0"/>
          <w:marRight w:val="0"/>
          <w:marTop w:val="0"/>
          <w:marBottom w:val="0"/>
          <w:divBdr>
            <w:top w:val="none" w:sz="0" w:space="0" w:color="auto"/>
            <w:left w:val="none" w:sz="0" w:space="0" w:color="auto"/>
            <w:bottom w:val="none" w:sz="0" w:space="0" w:color="auto"/>
            <w:right w:val="none" w:sz="0" w:space="0" w:color="auto"/>
          </w:divBdr>
          <w:divsChild>
            <w:div w:id="705327140">
              <w:marLeft w:val="0"/>
              <w:marRight w:val="0"/>
              <w:marTop w:val="0"/>
              <w:marBottom w:val="0"/>
              <w:divBdr>
                <w:top w:val="none" w:sz="0" w:space="0" w:color="auto"/>
                <w:left w:val="none" w:sz="0" w:space="0" w:color="auto"/>
                <w:bottom w:val="none" w:sz="0" w:space="0" w:color="auto"/>
                <w:right w:val="none" w:sz="0" w:space="0" w:color="auto"/>
              </w:divBdr>
            </w:div>
          </w:divsChild>
        </w:div>
        <w:div w:id="705327095">
          <w:marLeft w:val="0"/>
          <w:marRight w:val="0"/>
          <w:marTop w:val="0"/>
          <w:marBottom w:val="0"/>
          <w:divBdr>
            <w:top w:val="none" w:sz="0" w:space="0" w:color="auto"/>
            <w:left w:val="none" w:sz="0" w:space="0" w:color="auto"/>
            <w:bottom w:val="none" w:sz="0" w:space="0" w:color="auto"/>
            <w:right w:val="none" w:sz="0" w:space="0" w:color="auto"/>
          </w:divBdr>
          <w:divsChild>
            <w:div w:id="705327182">
              <w:marLeft w:val="0"/>
              <w:marRight w:val="0"/>
              <w:marTop w:val="0"/>
              <w:marBottom w:val="0"/>
              <w:divBdr>
                <w:top w:val="none" w:sz="0" w:space="0" w:color="auto"/>
                <w:left w:val="none" w:sz="0" w:space="0" w:color="auto"/>
                <w:bottom w:val="none" w:sz="0" w:space="0" w:color="auto"/>
                <w:right w:val="none" w:sz="0" w:space="0" w:color="auto"/>
              </w:divBdr>
            </w:div>
          </w:divsChild>
        </w:div>
        <w:div w:id="705327098">
          <w:marLeft w:val="0"/>
          <w:marRight w:val="0"/>
          <w:marTop w:val="0"/>
          <w:marBottom w:val="0"/>
          <w:divBdr>
            <w:top w:val="none" w:sz="0" w:space="0" w:color="auto"/>
            <w:left w:val="none" w:sz="0" w:space="0" w:color="auto"/>
            <w:bottom w:val="none" w:sz="0" w:space="0" w:color="auto"/>
            <w:right w:val="none" w:sz="0" w:space="0" w:color="auto"/>
          </w:divBdr>
          <w:divsChild>
            <w:div w:id="705327144">
              <w:marLeft w:val="0"/>
              <w:marRight w:val="0"/>
              <w:marTop w:val="0"/>
              <w:marBottom w:val="0"/>
              <w:divBdr>
                <w:top w:val="none" w:sz="0" w:space="0" w:color="auto"/>
                <w:left w:val="none" w:sz="0" w:space="0" w:color="auto"/>
                <w:bottom w:val="none" w:sz="0" w:space="0" w:color="auto"/>
                <w:right w:val="none" w:sz="0" w:space="0" w:color="auto"/>
              </w:divBdr>
            </w:div>
          </w:divsChild>
        </w:div>
        <w:div w:id="705327103">
          <w:marLeft w:val="0"/>
          <w:marRight w:val="0"/>
          <w:marTop w:val="0"/>
          <w:marBottom w:val="0"/>
          <w:divBdr>
            <w:top w:val="none" w:sz="0" w:space="0" w:color="auto"/>
            <w:left w:val="none" w:sz="0" w:space="0" w:color="auto"/>
            <w:bottom w:val="none" w:sz="0" w:space="0" w:color="auto"/>
            <w:right w:val="none" w:sz="0" w:space="0" w:color="auto"/>
          </w:divBdr>
          <w:divsChild>
            <w:div w:id="705327230">
              <w:marLeft w:val="0"/>
              <w:marRight w:val="0"/>
              <w:marTop w:val="0"/>
              <w:marBottom w:val="0"/>
              <w:divBdr>
                <w:top w:val="none" w:sz="0" w:space="0" w:color="auto"/>
                <w:left w:val="none" w:sz="0" w:space="0" w:color="auto"/>
                <w:bottom w:val="none" w:sz="0" w:space="0" w:color="auto"/>
                <w:right w:val="none" w:sz="0" w:space="0" w:color="auto"/>
              </w:divBdr>
            </w:div>
          </w:divsChild>
        </w:div>
        <w:div w:id="705327106">
          <w:marLeft w:val="0"/>
          <w:marRight w:val="0"/>
          <w:marTop w:val="0"/>
          <w:marBottom w:val="0"/>
          <w:divBdr>
            <w:top w:val="none" w:sz="0" w:space="0" w:color="auto"/>
            <w:left w:val="none" w:sz="0" w:space="0" w:color="auto"/>
            <w:bottom w:val="none" w:sz="0" w:space="0" w:color="auto"/>
            <w:right w:val="none" w:sz="0" w:space="0" w:color="auto"/>
          </w:divBdr>
          <w:divsChild>
            <w:div w:id="705327199">
              <w:marLeft w:val="0"/>
              <w:marRight w:val="0"/>
              <w:marTop w:val="0"/>
              <w:marBottom w:val="0"/>
              <w:divBdr>
                <w:top w:val="none" w:sz="0" w:space="0" w:color="auto"/>
                <w:left w:val="none" w:sz="0" w:space="0" w:color="auto"/>
                <w:bottom w:val="none" w:sz="0" w:space="0" w:color="auto"/>
                <w:right w:val="none" w:sz="0" w:space="0" w:color="auto"/>
              </w:divBdr>
            </w:div>
          </w:divsChild>
        </w:div>
        <w:div w:id="705327109">
          <w:marLeft w:val="0"/>
          <w:marRight w:val="0"/>
          <w:marTop w:val="0"/>
          <w:marBottom w:val="0"/>
          <w:divBdr>
            <w:top w:val="none" w:sz="0" w:space="0" w:color="auto"/>
            <w:left w:val="none" w:sz="0" w:space="0" w:color="auto"/>
            <w:bottom w:val="none" w:sz="0" w:space="0" w:color="auto"/>
            <w:right w:val="none" w:sz="0" w:space="0" w:color="auto"/>
          </w:divBdr>
          <w:divsChild>
            <w:div w:id="705327141">
              <w:marLeft w:val="0"/>
              <w:marRight w:val="0"/>
              <w:marTop w:val="0"/>
              <w:marBottom w:val="0"/>
              <w:divBdr>
                <w:top w:val="none" w:sz="0" w:space="0" w:color="auto"/>
                <w:left w:val="none" w:sz="0" w:space="0" w:color="auto"/>
                <w:bottom w:val="none" w:sz="0" w:space="0" w:color="auto"/>
                <w:right w:val="none" w:sz="0" w:space="0" w:color="auto"/>
              </w:divBdr>
            </w:div>
          </w:divsChild>
        </w:div>
        <w:div w:id="705327116">
          <w:marLeft w:val="0"/>
          <w:marRight w:val="0"/>
          <w:marTop w:val="0"/>
          <w:marBottom w:val="0"/>
          <w:divBdr>
            <w:top w:val="none" w:sz="0" w:space="0" w:color="auto"/>
            <w:left w:val="none" w:sz="0" w:space="0" w:color="auto"/>
            <w:bottom w:val="none" w:sz="0" w:space="0" w:color="auto"/>
            <w:right w:val="none" w:sz="0" w:space="0" w:color="auto"/>
          </w:divBdr>
          <w:divsChild>
            <w:div w:id="705327148">
              <w:marLeft w:val="0"/>
              <w:marRight w:val="0"/>
              <w:marTop w:val="0"/>
              <w:marBottom w:val="0"/>
              <w:divBdr>
                <w:top w:val="none" w:sz="0" w:space="0" w:color="auto"/>
                <w:left w:val="none" w:sz="0" w:space="0" w:color="auto"/>
                <w:bottom w:val="none" w:sz="0" w:space="0" w:color="auto"/>
                <w:right w:val="none" w:sz="0" w:space="0" w:color="auto"/>
              </w:divBdr>
            </w:div>
          </w:divsChild>
        </w:div>
        <w:div w:id="705327117">
          <w:marLeft w:val="0"/>
          <w:marRight w:val="0"/>
          <w:marTop w:val="0"/>
          <w:marBottom w:val="0"/>
          <w:divBdr>
            <w:top w:val="none" w:sz="0" w:space="0" w:color="auto"/>
            <w:left w:val="none" w:sz="0" w:space="0" w:color="auto"/>
            <w:bottom w:val="none" w:sz="0" w:space="0" w:color="auto"/>
            <w:right w:val="none" w:sz="0" w:space="0" w:color="auto"/>
          </w:divBdr>
          <w:divsChild>
            <w:div w:id="705327198">
              <w:marLeft w:val="0"/>
              <w:marRight w:val="0"/>
              <w:marTop w:val="0"/>
              <w:marBottom w:val="0"/>
              <w:divBdr>
                <w:top w:val="none" w:sz="0" w:space="0" w:color="auto"/>
                <w:left w:val="none" w:sz="0" w:space="0" w:color="auto"/>
                <w:bottom w:val="none" w:sz="0" w:space="0" w:color="auto"/>
                <w:right w:val="none" w:sz="0" w:space="0" w:color="auto"/>
              </w:divBdr>
            </w:div>
          </w:divsChild>
        </w:div>
        <w:div w:id="705327119">
          <w:marLeft w:val="0"/>
          <w:marRight w:val="0"/>
          <w:marTop w:val="0"/>
          <w:marBottom w:val="0"/>
          <w:divBdr>
            <w:top w:val="none" w:sz="0" w:space="0" w:color="auto"/>
            <w:left w:val="none" w:sz="0" w:space="0" w:color="auto"/>
            <w:bottom w:val="none" w:sz="0" w:space="0" w:color="auto"/>
            <w:right w:val="none" w:sz="0" w:space="0" w:color="auto"/>
          </w:divBdr>
          <w:divsChild>
            <w:div w:id="705327165">
              <w:marLeft w:val="0"/>
              <w:marRight w:val="0"/>
              <w:marTop w:val="0"/>
              <w:marBottom w:val="0"/>
              <w:divBdr>
                <w:top w:val="none" w:sz="0" w:space="0" w:color="auto"/>
                <w:left w:val="none" w:sz="0" w:space="0" w:color="auto"/>
                <w:bottom w:val="none" w:sz="0" w:space="0" w:color="auto"/>
                <w:right w:val="none" w:sz="0" w:space="0" w:color="auto"/>
              </w:divBdr>
            </w:div>
          </w:divsChild>
        </w:div>
        <w:div w:id="705327122">
          <w:marLeft w:val="0"/>
          <w:marRight w:val="0"/>
          <w:marTop w:val="0"/>
          <w:marBottom w:val="0"/>
          <w:divBdr>
            <w:top w:val="none" w:sz="0" w:space="0" w:color="auto"/>
            <w:left w:val="none" w:sz="0" w:space="0" w:color="auto"/>
            <w:bottom w:val="none" w:sz="0" w:space="0" w:color="auto"/>
            <w:right w:val="none" w:sz="0" w:space="0" w:color="auto"/>
          </w:divBdr>
          <w:divsChild>
            <w:div w:id="705327066">
              <w:marLeft w:val="0"/>
              <w:marRight w:val="0"/>
              <w:marTop w:val="0"/>
              <w:marBottom w:val="0"/>
              <w:divBdr>
                <w:top w:val="none" w:sz="0" w:space="0" w:color="auto"/>
                <w:left w:val="none" w:sz="0" w:space="0" w:color="auto"/>
                <w:bottom w:val="none" w:sz="0" w:space="0" w:color="auto"/>
                <w:right w:val="none" w:sz="0" w:space="0" w:color="auto"/>
              </w:divBdr>
            </w:div>
          </w:divsChild>
        </w:div>
        <w:div w:id="705327127">
          <w:marLeft w:val="0"/>
          <w:marRight w:val="0"/>
          <w:marTop w:val="0"/>
          <w:marBottom w:val="0"/>
          <w:divBdr>
            <w:top w:val="none" w:sz="0" w:space="0" w:color="auto"/>
            <w:left w:val="none" w:sz="0" w:space="0" w:color="auto"/>
            <w:bottom w:val="none" w:sz="0" w:space="0" w:color="auto"/>
            <w:right w:val="none" w:sz="0" w:space="0" w:color="auto"/>
          </w:divBdr>
          <w:divsChild>
            <w:div w:id="705327079">
              <w:marLeft w:val="0"/>
              <w:marRight w:val="0"/>
              <w:marTop w:val="0"/>
              <w:marBottom w:val="0"/>
              <w:divBdr>
                <w:top w:val="none" w:sz="0" w:space="0" w:color="auto"/>
                <w:left w:val="none" w:sz="0" w:space="0" w:color="auto"/>
                <w:bottom w:val="none" w:sz="0" w:space="0" w:color="auto"/>
                <w:right w:val="none" w:sz="0" w:space="0" w:color="auto"/>
              </w:divBdr>
            </w:div>
          </w:divsChild>
        </w:div>
        <w:div w:id="705327132">
          <w:marLeft w:val="0"/>
          <w:marRight w:val="0"/>
          <w:marTop w:val="0"/>
          <w:marBottom w:val="0"/>
          <w:divBdr>
            <w:top w:val="none" w:sz="0" w:space="0" w:color="auto"/>
            <w:left w:val="none" w:sz="0" w:space="0" w:color="auto"/>
            <w:bottom w:val="none" w:sz="0" w:space="0" w:color="auto"/>
            <w:right w:val="none" w:sz="0" w:space="0" w:color="auto"/>
          </w:divBdr>
          <w:divsChild>
            <w:div w:id="705327126">
              <w:marLeft w:val="0"/>
              <w:marRight w:val="0"/>
              <w:marTop w:val="0"/>
              <w:marBottom w:val="0"/>
              <w:divBdr>
                <w:top w:val="none" w:sz="0" w:space="0" w:color="auto"/>
                <w:left w:val="none" w:sz="0" w:space="0" w:color="auto"/>
                <w:bottom w:val="none" w:sz="0" w:space="0" w:color="auto"/>
                <w:right w:val="none" w:sz="0" w:space="0" w:color="auto"/>
              </w:divBdr>
            </w:div>
          </w:divsChild>
        </w:div>
        <w:div w:id="705327134">
          <w:marLeft w:val="0"/>
          <w:marRight w:val="0"/>
          <w:marTop w:val="0"/>
          <w:marBottom w:val="0"/>
          <w:divBdr>
            <w:top w:val="none" w:sz="0" w:space="0" w:color="auto"/>
            <w:left w:val="none" w:sz="0" w:space="0" w:color="auto"/>
            <w:bottom w:val="none" w:sz="0" w:space="0" w:color="auto"/>
            <w:right w:val="none" w:sz="0" w:space="0" w:color="auto"/>
          </w:divBdr>
          <w:divsChild>
            <w:div w:id="705327183">
              <w:marLeft w:val="0"/>
              <w:marRight w:val="0"/>
              <w:marTop w:val="0"/>
              <w:marBottom w:val="0"/>
              <w:divBdr>
                <w:top w:val="none" w:sz="0" w:space="0" w:color="auto"/>
                <w:left w:val="none" w:sz="0" w:space="0" w:color="auto"/>
                <w:bottom w:val="none" w:sz="0" w:space="0" w:color="auto"/>
                <w:right w:val="none" w:sz="0" w:space="0" w:color="auto"/>
              </w:divBdr>
            </w:div>
          </w:divsChild>
        </w:div>
        <w:div w:id="705327137">
          <w:marLeft w:val="0"/>
          <w:marRight w:val="0"/>
          <w:marTop w:val="0"/>
          <w:marBottom w:val="0"/>
          <w:divBdr>
            <w:top w:val="none" w:sz="0" w:space="0" w:color="auto"/>
            <w:left w:val="none" w:sz="0" w:space="0" w:color="auto"/>
            <w:bottom w:val="none" w:sz="0" w:space="0" w:color="auto"/>
            <w:right w:val="none" w:sz="0" w:space="0" w:color="auto"/>
          </w:divBdr>
          <w:divsChild>
            <w:div w:id="705327091">
              <w:marLeft w:val="0"/>
              <w:marRight w:val="0"/>
              <w:marTop w:val="0"/>
              <w:marBottom w:val="0"/>
              <w:divBdr>
                <w:top w:val="none" w:sz="0" w:space="0" w:color="auto"/>
                <w:left w:val="none" w:sz="0" w:space="0" w:color="auto"/>
                <w:bottom w:val="none" w:sz="0" w:space="0" w:color="auto"/>
                <w:right w:val="none" w:sz="0" w:space="0" w:color="auto"/>
              </w:divBdr>
            </w:div>
          </w:divsChild>
        </w:div>
        <w:div w:id="705327139">
          <w:marLeft w:val="0"/>
          <w:marRight w:val="0"/>
          <w:marTop w:val="0"/>
          <w:marBottom w:val="0"/>
          <w:divBdr>
            <w:top w:val="none" w:sz="0" w:space="0" w:color="auto"/>
            <w:left w:val="none" w:sz="0" w:space="0" w:color="auto"/>
            <w:bottom w:val="none" w:sz="0" w:space="0" w:color="auto"/>
            <w:right w:val="none" w:sz="0" w:space="0" w:color="auto"/>
          </w:divBdr>
          <w:divsChild>
            <w:div w:id="705327228">
              <w:marLeft w:val="0"/>
              <w:marRight w:val="0"/>
              <w:marTop w:val="0"/>
              <w:marBottom w:val="0"/>
              <w:divBdr>
                <w:top w:val="none" w:sz="0" w:space="0" w:color="auto"/>
                <w:left w:val="none" w:sz="0" w:space="0" w:color="auto"/>
                <w:bottom w:val="none" w:sz="0" w:space="0" w:color="auto"/>
                <w:right w:val="none" w:sz="0" w:space="0" w:color="auto"/>
              </w:divBdr>
            </w:div>
          </w:divsChild>
        </w:div>
        <w:div w:id="705327145">
          <w:marLeft w:val="0"/>
          <w:marRight w:val="0"/>
          <w:marTop w:val="0"/>
          <w:marBottom w:val="0"/>
          <w:divBdr>
            <w:top w:val="none" w:sz="0" w:space="0" w:color="auto"/>
            <w:left w:val="none" w:sz="0" w:space="0" w:color="auto"/>
            <w:bottom w:val="none" w:sz="0" w:space="0" w:color="auto"/>
            <w:right w:val="none" w:sz="0" w:space="0" w:color="auto"/>
          </w:divBdr>
          <w:divsChild>
            <w:div w:id="705327238">
              <w:marLeft w:val="0"/>
              <w:marRight w:val="0"/>
              <w:marTop w:val="0"/>
              <w:marBottom w:val="0"/>
              <w:divBdr>
                <w:top w:val="none" w:sz="0" w:space="0" w:color="auto"/>
                <w:left w:val="none" w:sz="0" w:space="0" w:color="auto"/>
                <w:bottom w:val="none" w:sz="0" w:space="0" w:color="auto"/>
                <w:right w:val="none" w:sz="0" w:space="0" w:color="auto"/>
              </w:divBdr>
            </w:div>
          </w:divsChild>
        </w:div>
        <w:div w:id="705327149">
          <w:marLeft w:val="0"/>
          <w:marRight w:val="0"/>
          <w:marTop w:val="0"/>
          <w:marBottom w:val="0"/>
          <w:divBdr>
            <w:top w:val="none" w:sz="0" w:space="0" w:color="auto"/>
            <w:left w:val="none" w:sz="0" w:space="0" w:color="auto"/>
            <w:bottom w:val="none" w:sz="0" w:space="0" w:color="auto"/>
            <w:right w:val="none" w:sz="0" w:space="0" w:color="auto"/>
          </w:divBdr>
          <w:divsChild>
            <w:div w:id="705327214">
              <w:marLeft w:val="0"/>
              <w:marRight w:val="0"/>
              <w:marTop w:val="0"/>
              <w:marBottom w:val="0"/>
              <w:divBdr>
                <w:top w:val="none" w:sz="0" w:space="0" w:color="auto"/>
                <w:left w:val="none" w:sz="0" w:space="0" w:color="auto"/>
                <w:bottom w:val="none" w:sz="0" w:space="0" w:color="auto"/>
                <w:right w:val="none" w:sz="0" w:space="0" w:color="auto"/>
              </w:divBdr>
            </w:div>
          </w:divsChild>
        </w:div>
        <w:div w:id="705327152">
          <w:marLeft w:val="0"/>
          <w:marRight w:val="0"/>
          <w:marTop w:val="0"/>
          <w:marBottom w:val="0"/>
          <w:divBdr>
            <w:top w:val="none" w:sz="0" w:space="0" w:color="auto"/>
            <w:left w:val="none" w:sz="0" w:space="0" w:color="auto"/>
            <w:bottom w:val="none" w:sz="0" w:space="0" w:color="auto"/>
            <w:right w:val="none" w:sz="0" w:space="0" w:color="auto"/>
          </w:divBdr>
          <w:divsChild>
            <w:div w:id="705327196">
              <w:marLeft w:val="0"/>
              <w:marRight w:val="0"/>
              <w:marTop w:val="0"/>
              <w:marBottom w:val="0"/>
              <w:divBdr>
                <w:top w:val="none" w:sz="0" w:space="0" w:color="auto"/>
                <w:left w:val="none" w:sz="0" w:space="0" w:color="auto"/>
                <w:bottom w:val="none" w:sz="0" w:space="0" w:color="auto"/>
                <w:right w:val="none" w:sz="0" w:space="0" w:color="auto"/>
              </w:divBdr>
            </w:div>
          </w:divsChild>
        </w:div>
        <w:div w:id="705327154">
          <w:marLeft w:val="0"/>
          <w:marRight w:val="0"/>
          <w:marTop w:val="0"/>
          <w:marBottom w:val="0"/>
          <w:divBdr>
            <w:top w:val="none" w:sz="0" w:space="0" w:color="auto"/>
            <w:left w:val="none" w:sz="0" w:space="0" w:color="auto"/>
            <w:bottom w:val="none" w:sz="0" w:space="0" w:color="auto"/>
            <w:right w:val="none" w:sz="0" w:space="0" w:color="auto"/>
          </w:divBdr>
          <w:divsChild>
            <w:div w:id="705327111">
              <w:marLeft w:val="0"/>
              <w:marRight w:val="0"/>
              <w:marTop w:val="0"/>
              <w:marBottom w:val="0"/>
              <w:divBdr>
                <w:top w:val="none" w:sz="0" w:space="0" w:color="auto"/>
                <w:left w:val="none" w:sz="0" w:space="0" w:color="auto"/>
                <w:bottom w:val="none" w:sz="0" w:space="0" w:color="auto"/>
                <w:right w:val="none" w:sz="0" w:space="0" w:color="auto"/>
              </w:divBdr>
            </w:div>
          </w:divsChild>
        </w:div>
        <w:div w:id="705327159">
          <w:marLeft w:val="0"/>
          <w:marRight w:val="0"/>
          <w:marTop w:val="0"/>
          <w:marBottom w:val="0"/>
          <w:divBdr>
            <w:top w:val="none" w:sz="0" w:space="0" w:color="auto"/>
            <w:left w:val="none" w:sz="0" w:space="0" w:color="auto"/>
            <w:bottom w:val="none" w:sz="0" w:space="0" w:color="auto"/>
            <w:right w:val="none" w:sz="0" w:space="0" w:color="auto"/>
          </w:divBdr>
          <w:divsChild>
            <w:div w:id="705327189">
              <w:marLeft w:val="0"/>
              <w:marRight w:val="0"/>
              <w:marTop w:val="0"/>
              <w:marBottom w:val="0"/>
              <w:divBdr>
                <w:top w:val="none" w:sz="0" w:space="0" w:color="auto"/>
                <w:left w:val="none" w:sz="0" w:space="0" w:color="auto"/>
                <w:bottom w:val="none" w:sz="0" w:space="0" w:color="auto"/>
                <w:right w:val="none" w:sz="0" w:space="0" w:color="auto"/>
              </w:divBdr>
            </w:div>
          </w:divsChild>
        </w:div>
        <w:div w:id="705327170">
          <w:marLeft w:val="0"/>
          <w:marRight w:val="0"/>
          <w:marTop w:val="0"/>
          <w:marBottom w:val="0"/>
          <w:divBdr>
            <w:top w:val="none" w:sz="0" w:space="0" w:color="auto"/>
            <w:left w:val="none" w:sz="0" w:space="0" w:color="auto"/>
            <w:bottom w:val="none" w:sz="0" w:space="0" w:color="auto"/>
            <w:right w:val="none" w:sz="0" w:space="0" w:color="auto"/>
          </w:divBdr>
          <w:divsChild>
            <w:div w:id="705327150">
              <w:marLeft w:val="0"/>
              <w:marRight w:val="0"/>
              <w:marTop w:val="0"/>
              <w:marBottom w:val="0"/>
              <w:divBdr>
                <w:top w:val="none" w:sz="0" w:space="0" w:color="auto"/>
                <w:left w:val="none" w:sz="0" w:space="0" w:color="auto"/>
                <w:bottom w:val="none" w:sz="0" w:space="0" w:color="auto"/>
                <w:right w:val="none" w:sz="0" w:space="0" w:color="auto"/>
              </w:divBdr>
            </w:div>
          </w:divsChild>
        </w:div>
        <w:div w:id="705327174">
          <w:marLeft w:val="0"/>
          <w:marRight w:val="0"/>
          <w:marTop w:val="0"/>
          <w:marBottom w:val="0"/>
          <w:divBdr>
            <w:top w:val="none" w:sz="0" w:space="0" w:color="auto"/>
            <w:left w:val="none" w:sz="0" w:space="0" w:color="auto"/>
            <w:bottom w:val="none" w:sz="0" w:space="0" w:color="auto"/>
            <w:right w:val="none" w:sz="0" w:space="0" w:color="auto"/>
          </w:divBdr>
          <w:divsChild>
            <w:div w:id="705327222">
              <w:marLeft w:val="0"/>
              <w:marRight w:val="0"/>
              <w:marTop w:val="0"/>
              <w:marBottom w:val="0"/>
              <w:divBdr>
                <w:top w:val="none" w:sz="0" w:space="0" w:color="auto"/>
                <w:left w:val="none" w:sz="0" w:space="0" w:color="auto"/>
                <w:bottom w:val="none" w:sz="0" w:space="0" w:color="auto"/>
                <w:right w:val="none" w:sz="0" w:space="0" w:color="auto"/>
              </w:divBdr>
            </w:div>
          </w:divsChild>
        </w:div>
        <w:div w:id="705327175">
          <w:marLeft w:val="0"/>
          <w:marRight w:val="0"/>
          <w:marTop w:val="0"/>
          <w:marBottom w:val="0"/>
          <w:divBdr>
            <w:top w:val="none" w:sz="0" w:space="0" w:color="auto"/>
            <w:left w:val="none" w:sz="0" w:space="0" w:color="auto"/>
            <w:bottom w:val="none" w:sz="0" w:space="0" w:color="auto"/>
            <w:right w:val="none" w:sz="0" w:space="0" w:color="auto"/>
          </w:divBdr>
          <w:divsChild>
            <w:div w:id="705327105">
              <w:marLeft w:val="0"/>
              <w:marRight w:val="0"/>
              <w:marTop w:val="0"/>
              <w:marBottom w:val="0"/>
              <w:divBdr>
                <w:top w:val="none" w:sz="0" w:space="0" w:color="auto"/>
                <w:left w:val="none" w:sz="0" w:space="0" w:color="auto"/>
                <w:bottom w:val="none" w:sz="0" w:space="0" w:color="auto"/>
                <w:right w:val="none" w:sz="0" w:space="0" w:color="auto"/>
              </w:divBdr>
            </w:div>
          </w:divsChild>
        </w:div>
        <w:div w:id="705327177">
          <w:marLeft w:val="0"/>
          <w:marRight w:val="0"/>
          <w:marTop w:val="0"/>
          <w:marBottom w:val="0"/>
          <w:divBdr>
            <w:top w:val="none" w:sz="0" w:space="0" w:color="auto"/>
            <w:left w:val="none" w:sz="0" w:space="0" w:color="auto"/>
            <w:bottom w:val="none" w:sz="0" w:space="0" w:color="auto"/>
            <w:right w:val="none" w:sz="0" w:space="0" w:color="auto"/>
          </w:divBdr>
          <w:divsChild>
            <w:div w:id="705327213">
              <w:marLeft w:val="0"/>
              <w:marRight w:val="0"/>
              <w:marTop w:val="0"/>
              <w:marBottom w:val="0"/>
              <w:divBdr>
                <w:top w:val="none" w:sz="0" w:space="0" w:color="auto"/>
                <w:left w:val="none" w:sz="0" w:space="0" w:color="auto"/>
                <w:bottom w:val="none" w:sz="0" w:space="0" w:color="auto"/>
                <w:right w:val="none" w:sz="0" w:space="0" w:color="auto"/>
              </w:divBdr>
            </w:div>
          </w:divsChild>
        </w:div>
        <w:div w:id="705327184">
          <w:marLeft w:val="0"/>
          <w:marRight w:val="0"/>
          <w:marTop w:val="0"/>
          <w:marBottom w:val="0"/>
          <w:divBdr>
            <w:top w:val="none" w:sz="0" w:space="0" w:color="auto"/>
            <w:left w:val="none" w:sz="0" w:space="0" w:color="auto"/>
            <w:bottom w:val="none" w:sz="0" w:space="0" w:color="auto"/>
            <w:right w:val="none" w:sz="0" w:space="0" w:color="auto"/>
          </w:divBdr>
          <w:divsChild>
            <w:div w:id="705327166">
              <w:marLeft w:val="0"/>
              <w:marRight w:val="0"/>
              <w:marTop w:val="0"/>
              <w:marBottom w:val="0"/>
              <w:divBdr>
                <w:top w:val="none" w:sz="0" w:space="0" w:color="auto"/>
                <w:left w:val="none" w:sz="0" w:space="0" w:color="auto"/>
                <w:bottom w:val="none" w:sz="0" w:space="0" w:color="auto"/>
                <w:right w:val="none" w:sz="0" w:space="0" w:color="auto"/>
              </w:divBdr>
            </w:div>
          </w:divsChild>
        </w:div>
        <w:div w:id="705327191">
          <w:marLeft w:val="0"/>
          <w:marRight w:val="0"/>
          <w:marTop w:val="0"/>
          <w:marBottom w:val="0"/>
          <w:divBdr>
            <w:top w:val="none" w:sz="0" w:space="0" w:color="auto"/>
            <w:left w:val="none" w:sz="0" w:space="0" w:color="auto"/>
            <w:bottom w:val="none" w:sz="0" w:space="0" w:color="auto"/>
            <w:right w:val="none" w:sz="0" w:space="0" w:color="auto"/>
          </w:divBdr>
          <w:divsChild>
            <w:div w:id="705327240">
              <w:marLeft w:val="0"/>
              <w:marRight w:val="0"/>
              <w:marTop w:val="0"/>
              <w:marBottom w:val="0"/>
              <w:divBdr>
                <w:top w:val="none" w:sz="0" w:space="0" w:color="auto"/>
                <w:left w:val="none" w:sz="0" w:space="0" w:color="auto"/>
                <w:bottom w:val="none" w:sz="0" w:space="0" w:color="auto"/>
                <w:right w:val="none" w:sz="0" w:space="0" w:color="auto"/>
              </w:divBdr>
            </w:div>
          </w:divsChild>
        </w:div>
        <w:div w:id="705327211">
          <w:marLeft w:val="0"/>
          <w:marRight w:val="0"/>
          <w:marTop w:val="0"/>
          <w:marBottom w:val="0"/>
          <w:divBdr>
            <w:top w:val="none" w:sz="0" w:space="0" w:color="auto"/>
            <w:left w:val="none" w:sz="0" w:space="0" w:color="auto"/>
            <w:bottom w:val="none" w:sz="0" w:space="0" w:color="auto"/>
            <w:right w:val="none" w:sz="0" w:space="0" w:color="auto"/>
          </w:divBdr>
          <w:divsChild>
            <w:div w:id="705327181">
              <w:marLeft w:val="0"/>
              <w:marRight w:val="0"/>
              <w:marTop w:val="0"/>
              <w:marBottom w:val="0"/>
              <w:divBdr>
                <w:top w:val="none" w:sz="0" w:space="0" w:color="auto"/>
                <w:left w:val="none" w:sz="0" w:space="0" w:color="auto"/>
                <w:bottom w:val="none" w:sz="0" w:space="0" w:color="auto"/>
                <w:right w:val="none" w:sz="0" w:space="0" w:color="auto"/>
              </w:divBdr>
            </w:div>
          </w:divsChild>
        </w:div>
        <w:div w:id="705327215">
          <w:marLeft w:val="0"/>
          <w:marRight w:val="0"/>
          <w:marTop w:val="0"/>
          <w:marBottom w:val="0"/>
          <w:divBdr>
            <w:top w:val="none" w:sz="0" w:space="0" w:color="auto"/>
            <w:left w:val="none" w:sz="0" w:space="0" w:color="auto"/>
            <w:bottom w:val="none" w:sz="0" w:space="0" w:color="auto"/>
            <w:right w:val="none" w:sz="0" w:space="0" w:color="auto"/>
          </w:divBdr>
          <w:divsChild>
            <w:div w:id="705327162">
              <w:marLeft w:val="0"/>
              <w:marRight w:val="0"/>
              <w:marTop w:val="0"/>
              <w:marBottom w:val="0"/>
              <w:divBdr>
                <w:top w:val="none" w:sz="0" w:space="0" w:color="auto"/>
                <w:left w:val="none" w:sz="0" w:space="0" w:color="auto"/>
                <w:bottom w:val="none" w:sz="0" w:space="0" w:color="auto"/>
                <w:right w:val="none" w:sz="0" w:space="0" w:color="auto"/>
              </w:divBdr>
            </w:div>
          </w:divsChild>
        </w:div>
        <w:div w:id="705327223">
          <w:marLeft w:val="0"/>
          <w:marRight w:val="0"/>
          <w:marTop w:val="0"/>
          <w:marBottom w:val="0"/>
          <w:divBdr>
            <w:top w:val="none" w:sz="0" w:space="0" w:color="auto"/>
            <w:left w:val="none" w:sz="0" w:space="0" w:color="auto"/>
            <w:bottom w:val="none" w:sz="0" w:space="0" w:color="auto"/>
            <w:right w:val="none" w:sz="0" w:space="0" w:color="auto"/>
          </w:divBdr>
          <w:divsChild>
            <w:div w:id="705327081">
              <w:marLeft w:val="0"/>
              <w:marRight w:val="0"/>
              <w:marTop w:val="0"/>
              <w:marBottom w:val="0"/>
              <w:divBdr>
                <w:top w:val="none" w:sz="0" w:space="0" w:color="auto"/>
                <w:left w:val="none" w:sz="0" w:space="0" w:color="auto"/>
                <w:bottom w:val="none" w:sz="0" w:space="0" w:color="auto"/>
                <w:right w:val="none" w:sz="0" w:space="0" w:color="auto"/>
              </w:divBdr>
            </w:div>
          </w:divsChild>
        </w:div>
        <w:div w:id="705327225">
          <w:marLeft w:val="0"/>
          <w:marRight w:val="0"/>
          <w:marTop w:val="0"/>
          <w:marBottom w:val="0"/>
          <w:divBdr>
            <w:top w:val="none" w:sz="0" w:space="0" w:color="auto"/>
            <w:left w:val="none" w:sz="0" w:space="0" w:color="auto"/>
            <w:bottom w:val="none" w:sz="0" w:space="0" w:color="auto"/>
            <w:right w:val="none" w:sz="0" w:space="0" w:color="auto"/>
          </w:divBdr>
          <w:divsChild>
            <w:div w:id="705327194">
              <w:marLeft w:val="0"/>
              <w:marRight w:val="0"/>
              <w:marTop w:val="0"/>
              <w:marBottom w:val="0"/>
              <w:divBdr>
                <w:top w:val="none" w:sz="0" w:space="0" w:color="auto"/>
                <w:left w:val="none" w:sz="0" w:space="0" w:color="auto"/>
                <w:bottom w:val="none" w:sz="0" w:space="0" w:color="auto"/>
                <w:right w:val="none" w:sz="0" w:space="0" w:color="auto"/>
              </w:divBdr>
            </w:div>
          </w:divsChild>
        </w:div>
        <w:div w:id="705327236">
          <w:marLeft w:val="0"/>
          <w:marRight w:val="0"/>
          <w:marTop w:val="0"/>
          <w:marBottom w:val="0"/>
          <w:divBdr>
            <w:top w:val="none" w:sz="0" w:space="0" w:color="auto"/>
            <w:left w:val="none" w:sz="0" w:space="0" w:color="auto"/>
            <w:bottom w:val="none" w:sz="0" w:space="0" w:color="auto"/>
            <w:right w:val="none" w:sz="0" w:space="0" w:color="auto"/>
          </w:divBdr>
          <w:divsChild>
            <w:div w:id="7053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24">
      <w:marLeft w:val="0"/>
      <w:marRight w:val="0"/>
      <w:marTop w:val="0"/>
      <w:marBottom w:val="0"/>
      <w:divBdr>
        <w:top w:val="none" w:sz="0" w:space="0" w:color="auto"/>
        <w:left w:val="none" w:sz="0" w:space="0" w:color="auto"/>
        <w:bottom w:val="none" w:sz="0" w:space="0" w:color="auto"/>
        <w:right w:val="none" w:sz="0" w:space="0" w:color="auto"/>
      </w:divBdr>
    </w:div>
    <w:div w:id="705327146">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705327243">
      <w:marLeft w:val="0"/>
      <w:marRight w:val="0"/>
      <w:marTop w:val="0"/>
      <w:marBottom w:val="0"/>
      <w:divBdr>
        <w:top w:val="none" w:sz="0" w:space="0" w:color="auto"/>
        <w:left w:val="none" w:sz="0" w:space="0" w:color="auto"/>
        <w:bottom w:val="none" w:sz="0" w:space="0" w:color="auto"/>
        <w:right w:val="none" w:sz="0" w:space="0" w:color="auto"/>
      </w:divBdr>
    </w:div>
    <w:div w:id="838272210">
      <w:bodyDiv w:val="1"/>
      <w:marLeft w:val="0"/>
      <w:marRight w:val="0"/>
      <w:marTop w:val="0"/>
      <w:marBottom w:val="0"/>
      <w:divBdr>
        <w:top w:val="none" w:sz="0" w:space="0" w:color="auto"/>
        <w:left w:val="none" w:sz="0" w:space="0" w:color="auto"/>
        <w:bottom w:val="none" w:sz="0" w:space="0" w:color="auto"/>
        <w:right w:val="none" w:sz="0" w:space="0" w:color="auto"/>
      </w:divBdr>
    </w:div>
    <w:div w:id="1252155103">
      <w:bodyDiv w:val="1"/>
      <w:marLeft w:val="0"/>
      <w:marRight w:val="0"/>
      <w:marTop w:val="0"/>
      <w:marBottom w:val="0"/>
      <w:divBdr>
        <w:top w:val="none" w:sz="0" w:space="0" w:color="auto"/>
        <w:left w:val="none" w:sz="0" w:space="0" w:color="auto"/>
        <w:bottom w:val="none" w:sz="0" w:space="0" w:color="auto"/>
        <w:right w:val="none" w:sz="0" w:space="0" w:color="auto"/>
      </w:divBdr>
    </w:div>
    <w:div w:id="1267493897">
      <w:bodyDiv w:val="1"/>
      <w:marLeft w:val="0"/>
      <w:marRight w:val="0"/>
      <w:marTop w:val="0"/>
      <w:marBottom w:val="0"/>
      <w:divBdr>
        <w:top w:val="none" w:sz="0" w:space="0" w:color="auto"/>
        <w:left w:val="none" w:sz="0" w:space="0" w:color="auto"/>
        <w:bottom w:val="none" w:sz="0" w:space="0" w:color="auto"/>
        <w:right w:val="none" w:sz="0" w:space="0" w:color="auto"/>
      </w:divBdr>
    </w:div>
    <w:div w:id="16233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E770-52D5-4146-B5F8-AF3B74E3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16237</Words>
  <Characters>92556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Microsoft</Company>
  <LinksUpToDate>false</LinksUpToDate>
  <CharactersWithSpaces>108576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www.PHILka.RU</dc:creator>
  <cp:keywords/>
  <dc:description/>
  <cp:lastModifiedBy>User</cp:lastModifiedBy>
  <cp:revision>5</cp:revision>
  <cp:lastPrinted>2019-01-17T06:25:00Z</cp:lastPrinted>
  <dcterms:created xsi:type="dcterms:W3CDTF">2019-01-17T06:20:00Z</dcterms:created>
  <dcterms:modified xsi:type="dcterms:W3CDTF">2019-01-17T06:28:00Z</dcterms:modified>
</cp:coreProperties>
</file>